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Look w:val="01E0"/>
      </w:tblPr>
      <w:tblGrid>
        <w:gridCol w:w="4715"/>
        <w:gridCol w:w="4715"/>
      </w:tblGrid>
      <w:tr w:rsidR="00F36919" w:rsidRPr="0069614B" w:rsidTr="00206727">
        <w:tc>
          <w:tcPr>
            <w:tcW w:w="4715" w:type="dxa"/>
          </w:tcPr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15" w:type="dxa"/>
          </w:tcPr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9614B">
              <w:rPr>
                <w:rFonts w:ascii="Arial" w:eastAsia="Calibri" w:hAnsi="Arial" w:cs="Arial"/>
                <w:sz w:val="24"/>
                <w:szCs w:val="24"/>
              </w:rPr>
              <w:t>УТВЕРЖДАЮ</w:t>
            </w:r>
          </w:p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9614B">
              <w:rPr>
                <w:rFonts w:ascii="Arial" w:eastAsia="Calibri" w:hAnsi="Arial" w:cs="Arial"/>
                <w:sz w:val="24"/>
                <w:szCs w:val="24"/>
              </w:rPr>
              <w:t>Начальник Главного управления образования Курганской области</w:t>
            </w:r>
          </w:p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9614B">
              <w:rPr>
                <w:rFonts w:ascii="Arial" w:eastAsia="Calibri" w:hAnsi="Arial" w:cs="Arial"/>
                <w:sz w:val="24"/>
                <w:szCs w:val="24"/>
              </w:rPr>
              <w:t xml:space="preserve">_________________ Л.Г. </w:t>
            </w:r>
            <w:proofErr w:type="spellStart"/>
            <w:r w:rsidRPr="0069614B">
              <w:rPr>
                <w:rFonts w:ascii="Arial" w:eastAsia="Calibri" w:hAnsi="Arial" w:cs="Arial"/>
                <w:sz w:val="24"/>
                <w:szCs w:val="24"/>
              </w:rPr>
              <w:t>Бобкова</w:t>
            </w:r>
            <w:proofErr w:type="spellEnd"/>
          </w:p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9614B">
              <w:rPr>
                <w:rFonts w:ascii="Arial" w:eastAsia="Calibri" w:hAnsi="Arial" w:cs="Arial"/>
                <w:sz w:val="24"/>
                <w:szCs w:val="24"/>
              </w:rPr>
              <w:t>«____»_______________2014 г.</w:t>
            </w:r>
          </w:p>
          <w:p w:rsidR="00F36919" w:rsidRPr="0069614B" w:rsidRDefault="00F36919" w:rsidP="000B1D78">
            <w:pPr>
              <w:spacing w:after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F36919" w:rsidRPr="0069614B" w:rsidRDefault="00F36919" w:rsidP="00831F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16496" w:rsidRPr="0069614B" w:rsidRDefault="00992086" w:rsidP="00B16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14B">
        <w:rPr>
          <w:rFonts w:ascii="Arial" w:hAnsi="Arial" w:cs="Arial"/>
          <w:b/>
          <w:sz w:val="24"/>
          <w:szCs w:val="24"/>
        </w:rPr>
        <w:t>Положение</w:t>
      </w:r>
    </w:p>
    <w:p w:rsidR="00A91F48" w:rsidRPr="0069614B" w:rsidRDefault="00992086" w:rsidP="00B16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14B">
        <w:rPr>
          <w:rFonts w:ascii="Arial" w:hAnsi="Arial" w:cs="Arial"/>
          <w:b/>
          <w:sz w:val="24"/>
          <w:szCs w:val="24"/>
        </w:rPr>
        <w:t xml:space="preserve"> о </w:t>
      </w:r>
      <w:r w:rsidR="00615590" w:rsidRPr="0069614B">
        <w:rPr>
          <w:rFonts w:ascii="Arial" w:hAnsi="Arial" w:cs="Arial"/>
          <w:b/>
          <w:sz w:val="24"/>
          <w:szCs w:val="24"/>
        </w:rPr>
        <w:t xml:space="preserve"> </w:t>
      </w:r>
      <w:r w:rsidR="00FF5424" w:rsidRPr="0069614B">
        <w:rPr>
          <w:rFonts w:ascii="Arial" w:hAnsi="Arial" w:cs="Arial"/>
          <w:b/>
          <w:sz w:val="24"/>
          <w:szCs w:val="24"/>
        </w:rPr>
        <w:t>Конкурсе юных фотокорреспондентов  «Детство в объективе»</w:t>
      </w:r>
    </w:p>
    <w:p w:rsidR="00FF5424" w:rsidRPr="0069614B" w:rsidRDefault="00FF5424" w:rsidP="00B164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919" w:rsidRDefault="009A151D" w:rsidP="009A1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</w:t>
      </w:r>
    </w:p>
    <w:p w:rsidR="009A151D" w:rsidRPr="0069614B" w:rsidRDefault="009A151D" w:rsidP="009A1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406" w:rsidRPr="0069614B" w:rsidRDefault="00CD4406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1.1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="005E5EB1" w:rsidRPr="0069614B">
        <w:rPr>
          <w:rFonts w:ascii="Arial" w:hAnsi="Arial" w:cs="Arial"/>
          <w:sz w:val="24"/>
          <w:szCs w:val="24"/>
        </w:rPr>
        <w:t xml:space="preserve"> </w:t>
      </w:r>
      <w:r w:rsidR="00FF5424" w:rsidRPr="0069614B">
        <w:rPr>
          <w:rFonts w:ascii="Arial" w:hAnsi="Arial" w:cs="Arial"/>
          <w:sz w:val="24"/>
          <w:szCs w:val="24"/>
        </w:rPr>
        <w:t xml:space="preserve">Конкурс юных фотокорреспондентов </w:t>
      </w:r>
      <w:r w:rsidR="006753B3" w:rsidRPr="0069614B">
        <w:rPr>
          <w:rFonts w:ascii="Arial" w:hAnsi="Arial" w:cs="Arial"/>
          <w:sz w:val="24"/>
          <w:szCs w:val="24"/>
        </w:rPr>
        <w:t xml:space="preserve"> «Детство в объективе» </w:t>
      </w:r>
      <w:r w:rsidR="00D81B1A" w:rsidRPr="0069614B">
        <w:rPr>
          <w:rFonts w:ascii="Arial" w:hAnsi="Arial" w:cs="Arial"/>
          <w:sz w:val="24"/>
          <w:szCs w:val="24"/>
        </w:rPr>
        <w:t>(</w:t>
      </w:r>
      <w:r w:rsidR="00FF5424" w:rsidRPr="0069614B">
        <w:rPr>
          <w:rFonts w:ascii="Arial" w:hAnsi="Arial" w:cs="Arial"/>
          <w:sz w:val="24"/>
          <w:szCs w:val="24"/>
        </w:rPr>
        <w:t>далее – Конкурс</w:t>
      </w:r>
      <w:r w:rsidR="007A4876" w:rsidRPr="0069614B">
        <w:rPr>
          <w:rFonts w:ascii="Arial" w:hAnsi="Arial" w:cs="Arial"/>
          <w:sz w:val="24"/>
          <w:szCs w:val="24"/>
        </w:rPr>
        <w:t xml:space="preserve">) </w:t>
      </w:r>
      <w:r w:rsidR="00FF5424" w:rsidRPr="0069614B">
        <w:rPr>
          <w:rFonts w:ascii="Arial" w:hAnsi="Arial" w:cs="Arial"/>
          <w:sz w:val="24"/>
          <w:szCs w:val="24"/>
        </w:rPr>
        <w:t>проводится</w:t>
      </w:r>
      <w:r w:rsidR="006753B3" w:rsidRPr="0069614B">
        <w:rPr>
          <w:rFonts w:ascii="Arial" w:hAnsi="Arial" w:cs="Arial"/>
          <w:sz w:val="24"/>
          <w:szCs w:val="24"/>
        </w:rPr>
        <w:t xml:space="preserve"> с целью   подготовки фотокорреспондентов </w:t>
      </w:r>
      <w:r w:rsidRPr="0069614B">
        <w:rPr>
          <w:rFonts w:ascii="Arial" w:hAnsi="Arial" w:cs="Arial"/>
          <w:sz w:val="24"/>
          <w:szCs w:val="24"/>
        </w:rPr>
        <w:t xml:space="preserve"> для работы</w:t>
      </w:r>
      <w:r w:rsidR="007A4876" w:rsidRPr="0069614B">
        <w:rPr>
          <w:rFonts w:ascii="Arial" w:hAnsi="Arial" w:cs="Arial"/>
          <w:sz w:val="24"/>
          <w:szCs w:val="24"/>
        </w:rPr>
        <w:t xml:space="preserve"> в </w:t>
      </w:r>
      <w:r w:rsidR="00A66D74" w:rsidRPr="0069614B">
        <w:rPr>
          <w:rFonts w:ascii="Arial" w:hAnsi="Arial" w:cs="Arial"/>
          <w:sz w:val="24"/>
          <w:szCs w:val="24"/>
        </w:rPr>
        <w:t xml:space="preserve">детских оздоровительных учреждениях </w:t>
      </w:r>
      <w:r w:rsidRPr="0069614B">
        <w:rPr>
          <w:rFonts w:ascii="Arial" w:hAnsi="Arial" w:cs="Arial"/>
          <w:sz w:val="24"/>
          <w:szCs w:val="24"/>
        </w:rPr>
        <w:t>Курганской области.</w:t>
      </w:r>
    </w:p>
    <w:p w:rsidR="00CD4406" w:rsidRPr="0069614B" w:rsidRDefault="00CD4406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1.2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="005E5EB1" w:rsidRPr="0069614B">
        <w:rPr>
          <w:rFonts w:ascii="Arial" w:hAnsi="Arial" w:cs="Arial"/>
          <w:sz w:val="24"/>
          <w:szCs w:val="24"/>
        </w:rPr>
        <w:t xml:space="preserve"> </w:t>
      </w:r>
      <w:r w:rsidRPr="0069614B">
        <w:rPr>
          <w:rFonts w:ascii="Arial" w:hAnsi="Arial" w:cs="Arial"/>
          <w:sz w:val="24"/>
          <w:szCs w:val="24"/>
        </w:rPr>
        <w:t xml:space="preserve">Учредителем </w:t>
      </w:r>
      <w:r w:rsidR="00FF5424" w:rsidRPr="0069614B">
        <w:rPr>
          <w:rFonts w:ascii="Arial" w:hAnsi="Arial" w:cs="Arial"/>
          <w:sz w:val="24"/>
          <w:szCs w:val="24"/>
        </w:rPr>
        <w:t xml:space="preserve">Конкурса  </w:t>
      </w:r>
      <w:r w:rsidR="00B77D2E" w:rsidRPr="0069614B">
        <w:rPr>
          <w:rFonts w:ascii="Arial" w:hAnsi="Arial" w:cs="Arial"/>
          <w:sz w:val="24"/>
          <w:szCs w:val="24"/>
        </w:rPr>
        <w:t>являе</w:t>
      </w:r>
      <w:r w:rsidR="00A91F48" w:rsidRPr="0069614B">
        <w:rPr>
          <w:rFonts w:ascii="Arial" w:hAnsi="Arial" w:cs="Arial"/>
          <w:sz w:val="24"/>
          <w:szCs w:val="24"/>
        </w:rPr>
        <w:t>тся</w:t>
      </w:r>
      <w:r w:rsidR="00A66D74" w:rsidRPr="0069614B">
        <w:rPr>
          <w:rFonts w:ascii="Arial" w:hAnsi="Arial" w:cs="Arial"/>
          <w:sz w:val="24"/>
          <w:szCs w:val="24"/>
        </w:rPr>
        <w:t xml:space="preserve"> Главное управление образования Курганской области</w:t>
      </w:r>
      <w:r w:rsidR="003D2831" w:rsidRPr="0069614B">
        <w:rPr>
          <w:rFonts w:ascii="Arial" w:hAnsi="Arial" w:cs="Arial"/>
          <w:sz w:val="24"/>
          <w:szCs w:val="24"/>
        </w:rPr>
        <w:t>.</w:t>
      </w:r>
    </w:p>
    <w:p w:rsidR="00A91F48" w:rsidRPr="0069614B" w:rsidRDefault="00CD4406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1.3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Pr="0069614B">
        <w:rPr>
          <w:rFonts w:ascii="Arial" w:hAnsi="Arial" w:cs="Arial"/>
          <w:sz w:val="24"/>
          <w:szCs w:val="24"/>
        </w:rPr>
        <w:t xml:space="preserve"> О</w:t>
      </w:r>
      <w:r w:rsidR="006753B3" w:rsidRPr="0069614B">
        <w:rPr>
          <w:rFonts w:ascii="Arial" w:hAnsi="Arial" w:cs="Arial"/>
          <w:sz w:val="24"/>
          <w:szCs w:val="24"/>
        </w:rPr>
        <w:t>рганизаторами  Конкурса</w:t>
      </w:r>
      <w:r w:rsidR="00A91F48" w:rsidRPr="0069614B">
        <w:rPr>
          <w:rFonts w:ascii="Arial" w:hAnsi="Arial" w:cs="Arial"/>
          <w:sz w:val="24"/>
          <w:szCs w:val="24"/>
        </w:rPr>
        <w:t xml:space="preserve"> являются</w:t>
      </w:r>
      <w:r w:rsidR="006753B3" w:rsidRPr="0069614B">
        <w:rPr>
          <w:rFonts w:ascii="Arial" w:hAnsi="Arial" w:cs="Arial"/>
          <w:sz w:val="24"/>
          <w:szCs w:val="24"/>
        </w:rPr>
        <w:t>:</w:t>
      </w:r>
    </w:p>
    <w:p w:rsidR="00A91F48" w:rsidRPr="0069614B" w:rsidRDefault="00A91F48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FD169C" w:rsidRPr="0069614B">
        <w:rPr>
          <w:rFonts w:ascii="Arial" w:hAnsi="Arial" w:cs="Arial"/>
          <w:sz w:val="24"/>
          <w:szCs w:val="24"/>
        </w:rPr>
        <w:tab/>
      </w:r>
      <w:r w:rsidRPr="0069614B">
        <w:rPr>
          <w:rFonts w:ascii="Arial" w:hAnsi="Arial" w:cs="Arial"/>
          <w:sz w:val="24"/>
          <w:szCs w:val="24"/>
        </w:rPr>
        <w:t>ГАУ «Содействие детскому отдыху»</w:t>
      </w:r>
      <w:r w:rsidR="003D2831" w:rsidRPr="0069614B">
        <w:rPr>
          <w:rFonts w:ascii="Arial" w:hAnsi="Arial" w:cs="Arial"/>
          <w:sz w:val="24"/>
          <w:szCs w:val="24"/>
        </w:rPr>
        <w:t>;</w:t>
      </w:r>
    </w:p>
    <w:p w:rsidR="00A91F48" w:rsidRPr="0069614B" w:rsidRDefault="00A91F48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FD169C" w:rsidRPr="0069614B">
        <w:rPr>
          <w:rFonts w:ascii="Arial" w:hAnsi="Arial" w:cs="Arial"/>
          <w:sz w:val="24"/>
          <w:szCs w:val="24"/>
        </w:rPr>
        <w:tab/>
      </w:r>
      <w:r w:rsidR="005159B5" w:rsidRPr="0069614B">
        <w:rPr>
          <w:rFonts w:ascii="Arial" w:hAnsi="Arial" w:cs="Arial"/>
          <w:sz w:val="24"/>
          <w:szCs w:val="24"/>
        </w:rPr>
        <w:t>ОГУП «Курорты Зауралья»;</w:t>
      </w:r>
    </w:p>
    <w:p w:rsidR="00A91F48" w:rsidRPr="0069614B" w:rsidRDefault="00A91F48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8434DB" w:rsidRPr="0069614B">
        <w:rPr>
          <w:rFonts w:ascii="Arial" w:hAnsi="Arial" w:cs="Arial"/>
          <w:sz w:val="24"/>
          <w:szCs w:val="24"/>
        </w:rPr>
        <w:tab/>
      </w:r>
      <w:r w:rsidRPr="0069614B">
        <w:rPr>
          <w:rFonts w:ascii="Arial" w:hAnsi="Arial" w:cs="Arial"/>
          <w:sz w:val="24"/>
          <w:szCs w:val="24"/>
        </w:rPr>
        <w:t>«Живая команда»</w:t>
      </w:r>
      <w:r w:rsidR="008434DB" w:rsidRPr="0069614B">
        <w:rPr>
          <w:rFonts w:ascii="Arial" w:hAnsi="Arial" w:cs="Arial"/>
          <w:sz w:val="24"/>
          <w:szCs w:val="24"/>
        </w:rPr>
        <w:t xml:space="preserve"> Курганской области</w:t>
      </w:r>
      <w:r w:rsidR="00FF5424" w:rsidRPr="0069614B">
        <w:rPr>
          <w:rFonts w:ascii="Arial" w:hAnsi="Arial" w:cs="Arial"/>
          <w:sz w:val="24"/>
          <w:szCs w:val="24"/>
        </w:rPr>
        <w:t>.</w:t>
      </w:r>
    </w:p>
    <w:p w:rsidR="00FF5424" w:rsidRPr="0069614B" w:rsidRDefault="00FF5424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4406" w:rsidRPr="0069614B" w:rsidRDefault="00CD4406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2. Цели и задачи</w:t>
      </w:r>
      <w:r w:rsidR="006753B3" w:rsidRPr="0069614B">
        <w:rPr>
          <w:rFonts w:ascii="Arial" w:hAnsi="Arial" w:cs="Arial"/>
          <w:sz w:val="24"/>
          <w:szCs w:val="24"/>
        </w:rPr>
        <w:t xml:space="preserve"> Конкурса</w:t>
      </w:r>
    </w:p>
    <w:p w:rsidR="00F36919" w:rsidRPr="0069614B" w:rsidRDefault="00F36919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EB1" w:rsidRPr="0069614B" w:rsidRDefault="005E5EB1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2.1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Pr="0069614B">
        <w:rPr>
          <w:rFonts w:ascii="Arial" w:hAnsi="Arial" w:cs="Arial"/>
          <w:sz w:val="24"/>
          <w:szCs w:val="24"/>
        </w:rPr>
        <w:t xml:space="preserve"> Основ</w:t>
      </w:r>
      <w:r w:rsidR="00992086" w:rsidRPr="0069614B">
        <w:rPr>
          <w:rFonts w:ascii="Arial" w:hAnsi="Arial" w:cs="Arial"/>
          <w:sz w:val="24"/>
          <w:szCs w:val="24"/>
        </w:rPr>
        <w:t xml:space="preserve">ными целями проведения </w:t>
      </w:r>
      <w:r w:rsidR="00FF5424" w:rsidRPr="0069614B">
        <w:rPr>
          <w:rFonts w:ascii="Arial" w:hAnsi="Arial" w:cs="Arial"/>
          <w:sz w:val="24"/>
          <w:szCs w:val="24"/>
        </w:rPr>
        <w:t xml:space="preserve">Конкурса </w:t>
      </w:r>
      <w:r w:rsidRPr="0069614B">
        <w:rPr>
          <w:rFonts w:ascii="Arial" w:hAnsi="Arial" w:cs="Arial"/>
          <w:sz w:val="24"/>
          <w:szCs w:val="24"/>
        </w:rPr>
        <w:t>являются:</w:t>
      </w:r>
    </w:p>
    <w:p w:rsidR="005E5EB1" w:rsidRPr="0069614B" w:rsidRDefault="00FD169C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625F2C" w:rsidRPr="0069614B">
        <w:rPr>
          <w:rFonts w:ascii="Arial" w:hAnsi="Arial" w:cs="Arial"/>
          <w:sz w:val="24"/>
          <w:szCs w:val="24"/>
        </w:rPr>
        <w:tab/>
      </w:r>
      <w:r w:rsidR="005E5EB1" w:rsidRPr="0069614B">
        <w:rPr>
          <w:rFonts w:ascii="Arial" w:hAnsi="Arial" w:cs="Arial"/>
          <w:sz w:val="24"/>
          <w:szCs w:val="24"/>
        </w:rPr>
        <w:t xml:space="preserve">популяризация </w:t>
      </w:r>
      <w:r w:rsidR="00FF5424" w:rsidRPr="0069614B">
        <w:rPr>
          <w:rFonts w:ascii="Arial" w:hAnsi="Arial" w:cs="Arial"/>
          <w:sz w:val="24"/>
          <w:szCs w:val="24"/>
        </w:rPr>
        <w:t>фотографии</w:t>
      </w:r>
      <w:r w:rsidR="000A7EEE" w:rsidRPr="0069614B">
        <w:rPr>
          <w:rFonts w:ascii="Arial" w:hAnsi="Arial" w:cs="Arial"/>
          <w:sz w:val="24"/>
          <w:szCs w:val="24"/>
        </w:rPr>
        <w:t xml:space="preserve"> как жанра искусства</w:t>
      </w:r>
      <w:r w:rsidR="00FF5424" w:rsidRPr="0069614B">
        <w:rPr>
          <w:rFonts w:ascii="Arial" w:hAnsi="Arial" w:cs="Arial"/>
          <w:sz w:val="24"/>
          <w:szCs w:val="24"/>
        </w:rPr>
        <w:t xml:space="preserve"> </w:t>
      </w:r>
      <w:r w:rsidR="006753B3" w:rsidRPr="0069614B">
        <w:rPr>
          <w:rFonts w:ascii="Arial" w:hAnsi="Arial" w:cs="Arial"/>
          <w:sz w:val="24"/>
          <w:szCs w:val="24"/>
        </w:rPr>
        <w:t xml:space="preserve">среди школьников </w:t>
      </w:r>
      <w:r w:rsidR="005E5EB1" w:rsidRPr="0069614B">
        <w:rPr>
          <w:rFonts w:ascii="Arial" w:hAnsi="Arial" w:cs="Arial"/>
          <w:sz w:val="24"/>
          <w:szCs w:val="24"/>
        </w:rPr>
        <w:t xml:space="preserve"> Курганской области;</w:t>
      </w:r>
    </w:p>
    <w:p w:rsidR="005E5EB1" w:rsidRPr="0069614B" w:rsidRDefault="00625F2C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Pr="0069614B">
        <w:rPr>
          <w:rFonts w:ascii="Arial" w:hAnsi="Arial" w:cs="Arial"/>
          <w:sz w:val="24"/>
          <w:szCs w:val="24"/>
        </w:rPr>
        <w:tab/>
      </w:r>
      <w:r w:rsidR="00FF5424" w:rsidRPr="0069614B">
        <w:rPr>
          <w:rFonts w:ascii="Arial" w:hAnsi="Arial" w:cs="Arial"/>
          <w:sz w:val="24"/>
          <w:szCs w:val="24"/>
        </w:rPr>
        <w:t>подготовка фотокорреспондентов</w:t>
      </w:r>
      <w:r w:rsidR="005E5EB1" w:rsidRPr="0069614B">
        <w:rPr>
          <w:rFonts w:ascii="Arial" w:hAnsi="Arial" w:cs="Arial"/>
          <w:sz w:val="24"/>
          <w:szCs w:val="24"/>
        </w:rPr>
        <w:t xml:space="preserve"> для работы в </w:t>
      </w:r>
      <w:r w:rsidR="00A66D74" w:rsidRPr="0069614B">
        <w:rPr>
          <w:rFonts w:ascii="Arial" w:hAnsi="Arial" w:cs="Arial"/>
          <w:sz w:val="24"/>
          <w:szCs w:val="24"/>
        </w:rPr>
        <w:t xml:space="preserve">детских оздоровительных учреждениях </w:t>
      </w:r>
      <w:r w:rsidR="005E5EB1" w:rsidRPr="0069614B">
        <w:rPr>
          <w:rFonts w:ascii="Arial" w:hAnsi="Arial" w:cs="Arial"/>
          <w:sz w:val="24"/>
          <w:szCs w:val="24"/>
        </w:rPr>
        <w:t>Кур</w:t>
      </w:r>
      <w:r w:rsidR="006753B3" w:rsidRPr="0069614B">
        <w:rPr>
          <w:rFonts w:ascii="Arial" w:hAnsi="Arial" w:cs="Arial"/>
          <w:sz w:val="24"/>
          <w:szCs w:val="24"/>
        </w:rPr>
        <w:t>ганской области</w:t>
      </w:r>
      <w:r w:rsidR="00507127" w:rsidRPr="0069614B">
        <w:rPr>
          <w:rFonts w:ascii="Arial" w:hAnsi="Arial" w:cs="Arial"/>
          <w:sz w:val="24"/>
          <w:szCs w:val="24"/>
        </w:rPr>
        <w:t>;</w:t>
      </w:r>
    </w:p>
    <w:p w:rsidR="00992086" w:rsidRPr="0069614B" w:rsidRDefault="00992086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625F2C" w:rsidRPr="0069614B">
        <w:rPr>
          <w:rFonts w:ascii="Arial" w:hAnsi="Arial" w:cs="Arial"/>
          <w:sz w:val="24"/>
          <w:szCs w:val="24"/>
        </w:rPr>
        <w:tab/>
      </w:r>
      <w:r w:rsidRPr="0069614B">
        <w:rPr>
          <w:rFonts w:ascii="Arial" w:hAnsi="Arial" w:cs="Arial"/>
          <w:sz w:val="24"/>
          <w:szCs w:val="24"/>
        </w:rPr>
        <w:t xml:space="preserve">организация </w:t>
      </w:r>
      <w:r w:rsidR="002A261F" w:rsidRPr="0069614B">
        <w:rPr>
          <w:rFonts w:ascii="Arial" w:hAnsi="Arial" w:cs="Arial"/>
          <w:sz w:val="24"/>
          <w:szCs w:val="24"/>
        </w:rPr>
        <w:t xml:space="preserve">познавательного </w:t>
      </w:r>
      <w:r w:rsidRPr="0069614B">
        <w:rPr>
          <w:rFonts w:ascii="Arial" w:hAnsi="Arial" w:cs="Arial"/>
          <w:sz w:val="24"/>
          <w:szCs w:val="24"/>
        </w:rPr>
        <w:t>досуга школьников.</w:t>
      </w:r>
    </w:p>
    <w:p w:rsidR="005E5EB1" w:rsidRPr="0069614B" w:rsidRDefault="00831F18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2.2</w:t>
      </w:r>
      <w:r w:rsidR="000B1D78" w:rsidRPr="0069614B">
        <w:rPr>
          <w:rFonts w:ascii="Arial" w:hAnsi="Arial" w:cs="Arial"/>
          <w:sz w:val="24"/>
          <w:szCs w:val="24"/>
        </w:rPr>
        <w:t>.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69614B">
        <w:rPr>
          <w:rFonts w:ascii="Arial" w:hAnsi="Arial" w:cs="Arial"/>
          <w:sz w:val="24"/>
          <w:szCs w:val="24"/>
        </w:rPr>
        <w:t>Задачи</w:t>
      </w:r>
      <w:r w:rsidR="00992086" w:rsidRPr="0069614B">
        <w:rPr>
          <w:rFonts w:ascii="Arial" w:hAnsi="Arial" w:cs="Arial"/>
          <w:sz w:val="24"/>
          <w:szCs w:val="24"/>
        </w:rPr>
        <w:t xml:space="preserve"> </w:t>
      </w:r>
      <w:r w:rsidR="00B77D2E" w:rsidRPr="0069614B">
        <w:rPr>
          <w:rFonts w:ascii="Arial" w:hAnsi="Arial" w:cs="Arial"/>
          <w:sz w:val="24"/>
          <w:szCs w:val="24"/>
        </w:rPr>
        <w:t xml:space="preserve"> Конкурса</w:t>
      </w:r>
      <w:r w:rsidR="005E5EB1" w:rsidRPr="0069614B">
        <w:rPr>
          <w:rFonts w:ascii="Arial" w:hAnsi="Arial" w:cs="Arial"/>
          <w:sz w:val="24"/>
          <w:szCs w:val="24"/>
        </w:rPr>
        <w:t>:</w:t>
      </w:r>
    </w:p>
    <w:p w:rsidR="005E5EB1" w:rsidRPr="0069614B" w:rsidRDefault="00FD169C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625F2C" w:rsidRPr="0069614B">
        <w:rPr>
          <w:rFonts w:ascii="Arial" w:hAnsi="Arial" w:cs="Arial"/>
          <w:sz w:val="24"/>
          <w:szCs w:val="24"/>
        </w:rPr>
        <w:tab/>
      </w:r>
      <w:r w:rsidR="005E5EB1" w:rsidRPr="0069614B">
        <w:rPr>
          <w:rFonts w:ascii="Arial" w:hAnsi="Arial" w:cs="Arial"/>
          <w:sz w:val="24"/>
          <w:szCs w:val="24"/>
        </w:rPr>
        <w:t xml:space="preserve">выявить и поощрить талантливых школьников, предоставить </w:t>
      </w:r>
      <w:r w:rsidR="006753B3" w:rsidRPr="0069614B">
        <w:rPr>
          <w:rFonts w:ascii="Arial" w:hAnsi="Arial" w:cs="Arial"/>
          <w:sz w:val="24"/>
          <w:szCs w:val="24"/>
        </w:rPr>
        <w:t xml:space="preserve">им </w:t>
      </w:r>
      <w:r w:rsidR="005E5EB1" w:rsidRPr="0069614B">
        <w:rPr>
          <w:rFonts w:ascii="Arial" w:hAnsi="Arial" w:cs="Arial"/>
          <w:sz w:val="24"/>
          <w:szCs w:val="24"/>
        </w:rPr>
        <w:t>возможность для творческой самореализации;</w:t>
      </w:r>
    </w:p>
    <w:p w:rsidR="005E5EB1" w:rsidRPr="0069614B" w:rsidRDefault="005E5EB1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625F2C" w:rsidRPr="0069614B">
        <w:rPr>
          <w:rFonts w:ascii="Arial" w:hAnsi="Arial" w:cs="Arial"/>
          <w:sz w:val="24"/>
          <w:szCs w:val="24"/>
        </w:rPr>
        <w:tab/>
      </w:r>
      <w:r w:rsidR="00FF5424" w:rsidRPr="0069614B">
        <w:rPr>
          <w:rFonts w:ascii="Arial" w:hAnsi="Arial" w:cs="Arial"/>
          <w:sz w:val="24"/>
          <w:szCs w:val="24"/>
        </w:rPr>
        <w:t>обучить учащихся  искусству фотографии</w:t>
      </w:r>
      <w:r w:rsidR="00992086" w:rsidRPr="0069614B">
        <w:rPr>
          <w:rFonts w:ascii="Arial" w:hAnsi="Arial" w:cs="Arial"/>
          <w:sz w:val="24"/>
          <w:szCs w:val="24"/>
        </w:rPr>
        <w:t>;</w:t>
      </w:r>
    </w:p>
    <w:p w:rsidR="00FF5424" w:rsidRPr="0069614B" w:rsidRDefault="00FD169C" w:rsidP="000B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625F2C" w:rsidRPr="0069614B">
        <w:rPr>
          <w:rFonts w:ascii="Arial" w:hAnsi="Arial" w:cs="Arial"/>
          <w:sz w:val="24"/>
          <w:szCs w:val="24"/>
        </w:rPr>
        <w:tab/>
      </w:r>
      <w:r w:rsidR="005E5EB1" w:rsidRPr="0069614B">
        <w:rPr>
          <w:rFonts w:ascii="Arial" w:hAnsi="Arial" w:cs="Arial"/>
          <w:sz w:val="24"/>
          <w:szCs w:val="24"/>
        </w:rPr>
        <w:t>создать</w:t>
      </w:r>
      <w:r w:rsidR="00FF5424" w:rsidRPr="0069614B">
        <w:rPr>
          <w:rFonts w:ascii="Arial" w:hAnsi="Arial" w:cs="Arial"/>
          <w:sz w:val="24"/>
          <w:szCs w:val="24"/>
        </w:rPr>
        <w:t xml:space="preserve"> банк юных фотокорреспондентов</w:t>
      </w:r>
      <w:r w:rsidR="00831F18" w:rsidRPr="0069614B">
        <w:rPr>
          <w:rFonts w:ascii="Arial" w:hAnsi="Arial" w:cs="Arial"/>
          <w:sz w:val="24"/>
          <w:szCs w:val="24"/>
        </w:rPr>
        <w:t xml:space="preserve"> </w:t>
      </w:r>
      <w:r w:rsidR="000A7EEE" w:rsidRPr="0069614B">
        <w:rPr>
          <w:rFonts w:ascii="Arial" w:hAnsi="Arial" w:cs="Arial"/>
          <w:sz w:val="24"/>
          <w:szCs w:val="24"/>
        </w:rPr>
        <w:t xml:space="preserve">для детских оздоровительных учреждений </w:t>
      </w:r>
      <w:r w:rsidR="00831F18" w:rsidRPr="0069614B">
        <w:rPr>
          <w:rFonts w:ascii="Arial" w:hAnsi="Arial" w:cs="Arial"/>
          <w:sz w:val="24"/>
          <w:szCs w:val="24"/>
        </w:rPr>
        <w:t>Курганс</w:t>
      </w:r>
      <w:r w:rsidR="00F36919" w:rsidRPr="0069614B">
        <w:rPr>
          <w:rFonts w:ascii="Arial" w:hAnsi="Arial" w:cs="Arial"/>
          <w:sz w:val="24"/>
          <w:szCs w:val="24"/>
        </w:rPr>
        <w:t>кой области.</w:t>
      </w:r>
    </w:p>
    <w:p w:rsidR="000B1D78" w:rsidRPr="0069614B" w:rsidRDefault="000B1D78" w:rsidP="000B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9B5" w:rsidRPr="0069614B" w:rsidRDefault="006753B3" w:rsidP="00B164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3. Участники Конкурса</w:t>
      </w:r>
    </w:p>
    <w:p w:rsidR="00B16496" w:rsidRPr="0069614B" w:rsidRDefault="005159B5" w:rsidP="00B16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3.1. Участниками </w:t>
      </w:r>
      <w:r w:rsidR="00FF5424" w:rsidRPr="0069614B">
        <w:rPr>
          <w:rFonts w:ascii="Arial" w:hAnsi="Arial" w:cs="Arial"/>
          <w:sz w:val="24"/>
          <w:szCs w:val="24"/>
        </w:rPr>
        <w:t xml:space="preserve">Конкурса </w:t>
      </w:r>
      <w:r w:rsidRPr="0069614B">
        <w:rPr>
          <w:rFonts w:ascii="Arial" w:hAnsi="Arial" w:cs="Arial"/>
          <w:sz w:val="24"/>
          <w:szCs w:val="24"/>
        </w:rPr>
        <w:t xml:space="preserve">могут </w:t>
      </w:r>
      <w:r w:rsidR="000B1D78" w:rsidRPr="0069614B">
        <w:rPr>
          <w:rFonts w:ascii="Arial" w:hAnsi="Arial" w:cs="Arial"/>
          <w:sz w:val="24"/>
          <w:szCs w:val="24"/>
        </w:rPr>
        <w:t>стать</w:t>
      </w:r>
      <w:r w:rsidR="00FF5424" w:rsidRPr="0069614B">
        <w:rPr>
          <w:rFonts w:ascii="Arial" w:hAnsi="Arial" w:cs="Arial"/>
          <w:sz w:val="24"/>
          <w:szCs w:val="24"/>
        </w:rPr>
        <w:t xml:space="preserve"> мо</w:t>
      </w:r>
      <w:r w:rsidR="006753B3" w:rsidRPr="0069614B">
        <w:rPr>
          <w:rFonts w:ascii="Arial" w:hAnsi="Arial" w:cs="Arial"/>
          <w:sz w:val="24"/>
          <w:szCs w:val="24"/>
        </w:rPr>
        <w:t>лодые люди в возрасте 10-17 лет, проживающие на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6753B3" w:rsidRPr="0069614B">
        <w:rPr>
          <w:rFonts w:ascii="Arial" w:hAnsi="Arial" w:cs="Arial"/>
          <w:sz w:val="24"/>
          <w:szCs w:val="24"/>
        </w:rPr>
        <w:t xml:space="preserve"> территории </w:t>
      </w:r>
      <w:r w:rsidRPr="0069614B">
        <w:rPr>
          <w:rFonts w:ascii="Arial" w:hAnsi="Arial" w:cs="Arial"/>
          <w:sz w:val="24"/>
          <w:szCs w:val="24"/>
        </w:rPr>
        <w:t>Курганской области.</w:t>
      </w:r>
    </w:p>
    <w:p w:rsidR="006753B3" w:rsidRPr="0069614B" w:rsidRDefault="005159B5" w:rsidP="00B77D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3.2.</w:t>
      </w:r>
      <w:r w:rsidR="00625F2C" w:rsidRPr="0069614B">
        <w:rPr>
          <w:rFonts w:ascii="Arial" w:hAnsi="Arial" w:cs="Arial"/>
          <w:sz w:val="24"/>
          <w:szCs w:val="24"/>
        </w:rPr>
        <w:t xml:space="preserve"> </w:t>
      </w:r>
      <w:r w:rsidR="00B77D2E" w:rsidRPr="0069614B">
        <w:rPr>
          <w:rFonts w:ascii="Arial" w:hAnsi="Arial" w:cs="Arial"/>
          <w:sz w:val="24"/>
          <w:szCs w:val="24"/>
        </w:rPr>
        <w:t>Победители заочного этапа</w:t>
      </w:r>
      <w:r w:rsidR="00FD169C" w:rsidRPr="0069614B">
        <w:rPr>
          <w:rFonts w:ascii="Arial" w:hAnsi="Arial" w:cs="Arial"/>
          <w:sz w:val="24"/>
          <w:szCs w:val="24"/>
        </w:rPr>
        <w:t xml:space="preserve"> Конкурса становятся</w:t>
      </w:r>
      <w:r w:rsidR="00B77D2E" w:rsidRPr="0069614B">
        <w:rPr>
          <w:rFonts w:ascii="Arial" w:hAnsi="Arial" w:cs="Arial"/>
          <w:sz w:val="24"/>
          <w:szCs w:val="24"/>
        </w:rPr>
        <w:t xml:space="preserve"> у</w:t>
      </w:r>
      <w:r w:rsidR="00FF5424" w:rsidRPr="0069614B">
        <w:rPr>
          <w:rFonts w:ascii="Arial" w:hAnsi="Arial" w:cs="Arial"/>
          <w:sz w:val="24"/>
          <w:szCs w:val="24"/>
        </w:rPr>
        <w:t>частниками профильной смены</w:t>
      </w:r>
      <w:r w:rsidR="006753B3" w:rsidRPr="0069614B">
        <w:rPr>
          <w:rFonts w:ascii="Arial" w:hAnsi="Arial" w:cs="Arial"/>
          <w:sz w:val="24"/>
          <w:szCs w:val="24"/>
        </w:rPr>
        <w:t xml:space="preserve"> «Детство в объективе»</w:t>
      </w:r>
      <w:r w:rsidR="00FD169C" w:rsidRPr="0069614B">
        <w:rPr>
          <w:rFonts w:ascii="Arial" w:hAnsi="Arial" w:cs="Arial"/>
          <w:sz w:val="24"/>
          <w:szCs w:val="24"/>
        </w:rPr>
        <w:t>.</w:t>
      </w:r>
      <w:r w:rsidR="00194624" w:rsidRPr="0069614B">
        <w:rPr>
          <w:rFonts w:ascii="Arial" w:hAnsi="Arial" w:cs="Arial"/>
          <w:sz w:val="24"/>
          <w:szCs w:val="24"/>
        </w:rPr>
        <w:t xml:space="preserve"> </w:t>
      </w:r>
      <w:r w:rsidR="006753B3" w:rsidRPr="0069614B">
        <w:rPr>
          <w:rFonts w:ascii="Arial" w:hAnsi="Arial" w:cs="Arial"/>
          <w:sz w:val="24"/>
          <w:szCs w:val="24"/>
        </w:rPr>
        <w:t xml:space="preserve">  </w:t>
      </w:r>
    </w:p>
    <w:p w:rsidR="00B77D2E" w:rsidRPr="0069614B" w:rsidRDefault="00B77D2E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7D2E" w:rsidRPr="0069614B" w:rsidRDefault="00B77D2E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2EF4" w:rsidRPr="0069614B" w:rsidRDefault="005159B5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4.  Организационный</w:t>
      </w:r>
      <w:r w:rsidR="005C2EF4" w:rsidRPr="0069614B">
        <w:rPr>
          <w:rFonts w:ascii="Arial" w:hAnsi="Arial" w:cs="Arial"/>
          <w:sz w:val="24"/>
          <w:szCs w:val="24"/>
        </w:rPr>
        <w:t xml:space="preserve"> комитет</w:t>
      </w:r>
      <w:r w:rsidR="009D52C1" w:rsidRPr="0069614B">
        <w:rPr>
          <w:rFonts w:ascii="Arial" w:hAnsi="Arial" w:cs="Arial"/>
          <w:sz w:val="24"/>
          <w:szCs w:val="24"/>
        </w:rPr>
        <w:t xml:space="preserve"> и жюри</w:t>
      </w:r>
      <w:r w:rsidR="006753B3" w:rsidRPr="0069614B">
        <w:rPr>
          <w:rFonts w:ascii="Arial" w:hAnsi="Arial" w:cs="Arial"/>
          <w:sz w:val="24"/>
          <w:szCs w:val="24"/>
        </w:rPr>
        <w:t xml:space="preserve"> Конкурса</w:t>
      </w:r>
    </w:p>
    <w:p w:rsidR="00F36919" w:rsidRPr="0069614B" w:rsidRDefault="00F36919" w:rsidP="00F369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59B5" w:rsidRPr="0069614B" w:rsidRDefault="005159B5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4</w:t>
      </w:r>
      <w:r w:rsidR="0069614B">
        <w:rPr>
          <w:rFonts w:ascii="Arial" w:hAnsi="Arial" w:cs="Arial"/>
          <w:sz w:val="24"/>
          <w:szCs w:val="24"/>
        </w:rPr>
        <w:t>.1.</w:t>
      </w:r>
      <w:r w:rsidR="0069614B">
        <w:rPr>
          <w:rFonts w:ascii="Arial" w:hAnsi="Arial" w:cs="Arial"/>
          <w:sz w:val="24"/>
          <w:szCs w:val="24"/>
        </w:rPr>
        <w:tab/>
      </w:r>
      <w:r w:rsidR="005C2EF4" w:rsidRPr="0069614B">
        <w:rPr>
          <w:rFonts w:ascii="Arial" w:hAnsi="Arial" w:cs="Arial"/>
          <w:sz w:val="24"/>
          <w:szCs w:val="24"/>
        </w:rPr>
        <w:t xml:space="preserve">В состав организационного комитета входят </w:t>
      </w:r>
      <w:r w:rsidR="006753B3" w:rsidRPr="0069614B">
        <w:rPr>
          <w:rFonts w:ascii="Arial" w:hAnsi="Arial" w:cs="Arial"/>
          <w:sz w:val="24"/>
          <w:szCs w:val="24"/>
        </w:rPr>
        <w:t xml:space="preserve">директор </w:t>
      </w:r>
      <w:r w:rsidR="005C2EF4" w:rsidRPr="0069614B">
        <w:rPr>
          <w:rFonts w:ascii="Arial" w:hAnsi="Arial" w:cs="Arial"/>
          <w:sz w:val="24"/>
          <w:szCs w:val="24"/>
        </w:rPr>
        <w:t xml:space="preserve">и </w:t>
      </w:r>
      <w:r w:rsidR="006753B3" w:rsidRPr="0069614B">
        <w:rPr>
          <w:rFonts w:ascii="Arial" w:hAnsi="Arial" w:cs="Arial"/>
          <w:sz w:val="24"/>
          <w:szCs w:val="24"/>
        </w:rPr>
        <w:t xml:space="preserve">специалисты </w:t>
      </w:r>
      <w:r w:rsidR="005C2EF4" w:rsidRPr="0069614B">
        <w:rPr>
          <w:rFonts w:ascii="Arial" w:hAnsi="Arial" w:cs="Arial"/>
          <w:sz w:val="24"/>
          <w:szCs w:val="24"/>
        </w:rPr>
        <w:t>Государственного автономного учреждения Курганской области «Содействие детскому отдыху», представители Главного управления образования Курганской облас</w:t>
      </w:r>
      <w:r w:rsidR="00B77D2E" w:rsidRPr="0069614B">
        <w:rPr>
          <w:rFonts w:ascii="Arial" w:hAnsi="Arial" w:cs="Arial"/>
          <w:sz w:val="24"/>
          <w:szCs w:val="24"/>
        </w:rPr>
        <w:t>ти, ОГУП «Курорты Зауралья»</w:t>
      </w:r>
      <w:r w:rsidR="00FD169C" w:rsidRPr="0069614B">
        <w:rPr>
          <w:rFonts w:ascii="Arial" w:hAnsi="Arial" w:cs="Arial"/>
          <w:sz w:val="24"/>
          <w:szCs w:val="24"/>
        </w:rPr>
        <w:t>,</w:t>
      </w:r>
      <w:r w:rsidR="00A66D74" w:rsidRPr="0069614B">
        <w:rPr>
          <w:rFonts w:ascii="Arial" w:hAnsi="Arial" w:cs="Arial"/>
          <w:sz w:val="24"/>
          <w:szCs w:val="24"/>
        </w:rPr>
        <w:t xml:space="preserve"> </w:t>
      </w:r>
      <w:r w:rsidR="006753B3" w:rsidRPr="0069614B">
        <w:rPr>
          <w:rFonts w:ascii="Arial" w:hAnsi="Arial" w:cs="Arial"/>
          <w:sz w:val="24"/>
          <w:szCs w:val="24"/>
        </w:rPr>
        <w:t>член</w:t>
      </w:r>
      <w:proofErr w:type="gramStart"/>
      <w:r w:rsidR="006753B3" w:rsidRPr="0069614B">
        <w:rPr>
          <w:rFonts w:ascii="Arial" w:hAnsi="Arial" w:cs="Arial"/>
          <w:sz w:val="24"/>
          <w:szCs w:val="24"/>
        </w:rPr>
        <w:t xml:space="preserve">ы </w:t>
      </w:r>
      <w:r w:rsidR="0069614B">
        <w:rPr>
          <w:rFonts w:ascii="Arial" w:hAnsi="Arial" w:cs="Arial"/>
          <w:sz w:val="24"/>
          <w:szCs w:val="24"/>
        </w:rPr>
        <w:t>ООО</w:t>
      </w:r>
      <w:proofErr w:type="gramEnd"/>
      <w:r w:rsidR="008434DB" w:rsidRPr="0069614B">
        <w:rPr>
          <w:rFonts w:ascii="Arial" w:hAnsi="Arial" w:cs="Arial"/>
          <w:sz w:val="24"/>
          <w:szCs w:val="24"/>
        </w:rPr>
        <w:t xml:space="preserve"> </w:t>
      </w:r>
      <w:r w:rsidR="00B77D2E" w:rsidRPr="0069614B">
        <w:rPr>
          <w:rFonts w:ascii="Arial" w:hAnsi="Arial" w:cs="Arial"/>
          <w:sz w:val="24"/>
          <w:szCs w:val="24"/>
        </w:rPr>
        <w:t>«Живая команда».</w:t>
      </w:r>
    </w:p>
    <w:p w:rsidR="002316AB" w:rsidRPr="0069614B" w:rsidRDefault="002316AB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lastRenderedPageBreak/>
        <w:t xml:space="preserve">4.2. </w:t>
      </w:r>
      <w:r w:rsidR="0069614B">
        <w:rPr>
          <w:rFonts w:ascii="Arial" w:hAnsi="Arial" w:cs="Arial"/>
          <w:sz w:val="24"/>
          <w:szCs w:val="24"/>
        </w:rPr>
        <w:tab/>
      </w:r>
      <w:r w:rsidRPr="0069614B">
        <w:rPr>
          <w:rFonts w:ascii="Arial" w:hAnsi="Arial" w:cs="Arial"/>
          <w:sz w:val="24"/>
          <w:szCs w:val="24"/>
        </w:rPr>
        <w:t>Организационный комитет решает вопросы организационного характера.</w:t>
      </w:r>
    </w:p>
    <w:p w:rsidR="00A66D74" w:rsidRPr="0069614B" w:rsidRDefault="00A66D74" w:rsidP="00A66D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4.3.</w:t>
      </w:r>
      <w:r w:rsidR="0069614B">
        <w:rPr>
          <w:rFonts w:ascii="Arial" w:hAnsi="Arial" w:cs="Arial"/>
          <w:sz w:val="24"/>
          <w:szCs w:val="24"/>
        </w:rPr>
        <w:tab/>
      </w:r>
      <w:r w:rsidRPr="0069614B">
        <w:rPr>
          <w:rFonts w:ascii="Arial" w:hAnsi="Arial" w:cs="Arial"/>
          <w:sz w:val="24"/>
          <w:szCs w:val="24"/>
        </w:rPr>
        <w:t xml:space="preserve">Организационный комитет приглашает для работы с участниками профессионалов в сфере фотографии Курганской области. </w:t>
      </w:r>
    </w:p>
    <w:p w:rsidR="00A66D74" w:rsidRPr="0069614B" w:rsidRDefault="00A66D74" w:rsidP="00A66D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4.4. Организационный комитет принимает решение о персональном составе жюри  Конкурса. </w:t>
      </w:r>
    </w:p>
    <w:p w:rsidR="00194624" w:rsidRPr="0069614B" w:rsidRDefault="00A66D74" w:rsidP="00A66D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4.5</w:t>
      </w:r>
      <w:r w:rsidR="006753B3" w:rsidRPr="0069614B">
        <w:rPr>
          <w:rFonts w:ascii="Arial" w:hAnsi="Arial" w:cs="Arial"/>
          <w:sz w:val="24"/>
          <w:szCs w:val="24"/>
        </w:rPr>
        <w:t xml:space="preserve">. В состав жюри входят  профессионалы в сфере фотографии, представители Государственного автономного учреждения </w:t>
      </w:r>
      <w:r w:rsidRPr="0069614B">
        <w:rPr>
          <w:rFonts w:ascii="Arial" w:hAnsi="Arial" w:cs="Arial"/>
          <w:sz w:val="24"/>
          <w:szCs w:val="24"/>
        </w:rPr>
        <w:t xml:space="preserve">Курганской области </w:t>
      </w:r>
      <w:r w:rsidR="006753B3" w:rsidRPr="0069614B">
        <w:rPr>
          <w:rFonts w:ascii="Arial" w:hAnsi="Arial" w:cs="Arial"/>
          <w:sz w:val="24"/>
          <w:szCs w:val="24"/>
        </w:rPr>
        <w:t>«Содействие детскому отдыху» и Главного управления образования Курганской области.</w:t>
      </w:r>
      <w:r w:rsidR="000B1D78" w:rsidRPr="0069614B">
        <w:rPr>
          <w:rFonts w:ascii="Arial" w:hAnsi="Arial" w:cs="Arial"/>
          <w:sz w:val="24"/>
          <w:szCs w:val="24"/>
        </w:rPr>
        <w:t xml:space="preserve"> </w:t>
      </w:r>
    </w:p>
    <w:p w:rsidR="003570BB" w:rsidRPr="0069614B" w:rsidRDefault="002316AB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4.6</w:t>
      </w:r>
      <w:r w:rsidR="009964B0" w:rsidRPr="0069614B">
        <w:rPr>
          <w:rFonts w:ascii="Arial" w:hAnsi="Arial" w:cs="Arial"/>
          <w:sz w:val="24"/>
          <w:szCs w:val="24"/>
        </w:rPr>
        <w:t xml:space="preserve">. </w:t>
      </w:r>
      <w:r w:rsidR="006753B3" w:rsidRPr="0069614B">
        <w:rPr>
          <w:rFonts w:ascii="Arial" w:hAnsi="Arial" w:cs="Arial"/>
          <w:sz w:val="24"/>
          <w:szCs w:val="24"/>
        </w:rPr>
        <w:t>Жюри Конкурса проводит оценку и отбор конкурсных фотографий</w:t>
      </w:r>
      <w:r w:rsidR="00B77D2E" w:rsidRPr="0069614B">
        <w:rPr>
          <w:rFonts w:ascii="Arial" w:hAnsi="Arial" w:cs="Arial"/>
          <w:sz w:val="24"/>
          <w:szCs w:val="24"/>
        </w:rPr>
        <w:t>, определяет</w:t>
      </w:r>
      <w:r w:rsidR="006753B3" w:rsidRPr="0069614B">
        <w:rPr>
          <w:rFonts w:ascii="Arial" w:hAnsi="Arial" w:cs="Arial"/>
          <w:sz w:val="24"/>
          <w:szCs w:val="24"/>
        </w:rPr>
        <w:t xml:space="preserve"> участников профильной смены.</w:t>
      </w:r>
      <w:r w:rsidR="00316F65" w:rsidRPr="0069614B">
        <w:rPr>
          <w:rFonts w:ascii="Arial" w:hAnsi="Arial" w:cs="Arial"/>
          <w:sz w:val="24"/>
          <w:szCs w:val="24"/>
        </w:rPr>
        <w:t xml:space="preserve"> </w:t>
      </w:r>
    </w:p>
    <w:p w:rsidR="009C3769" w:rsidRPr="0069614B" w:rsidRDefault="003570BB" w:rsidP="00B164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Оценка</w:t>
      </w:r>
      <w:r w:rsidR="00625F2C" w:rsidRPr="0069614B">
        <w:rPr>
          <w:rFonts w:ascii="Arial" w:hAnsi="Arial" w:cs="Arial"/>
          <w:sz w:val="24"/>
          <w:szCs w:val="24"/>
        </w:rPr>
        <w:t xml:space="preserve"> конкурсных работ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625F2C" w:rsidRPr="0069614B">
        <w:rPr>
          <w:rFonts w:ascii="Arial" w:hAnsi="Arial" w:cs="Arial"/>
          <w:sz w:val="24"/>
          <w:szCs w:val="24"/>
        </w:rPr>
        <w:t xml:space="preserve">проходит </w:t>
      </w:r>
      <w:r w:rsidRPr="0069614B">
        <w:rPr>
          <w:rFonts w:ascii="Arial" w:hAnsi="Arial" w:cs="Arial"/>
          <w:sz w:val="24"/>
          <w:szCs w:val="24"/>
        </w:rPr>
        <w:t>по следующим критериям</w:t>
      </w:r>
      <w:r w:rsidR="009C3769" w:rsidRPr="0069614B">
        <w:rPr>
          <w:rFonts w:ascii="Arial" w:hAnsi="Arial" w:cs="Arial"/>
          <w:sz w:val="24"/>
          <w:szCs w:val="24"/>
        </w:rPr>
        <w:t>:</w:t>
      </w:r>
    </w:p>
    <w:p w:rsidR="009C3769" w:rsidRPr="0069614B" w:rsidRDefault="009C3769" w:rsidP="009C3769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оригинальность авторского замысла;</w:t>
      </w:r>
    </w:p>
    <w:p w:rsidR="009C3769" w:rsidRPr="0069614B" w:rsidRDefault="009C3769" w:rsidP="009C3769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информативность фотоматериала;</w:t>
      </w:r>
    </w:p>
    <w:p w:rsidR="009C3769" w:rsidRPr="0069614B" w:rsidRDefault="009C3769" w:rsidP="009C3769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>-</w:t>
      </w:r>
      <w:r w:rsidRPr="0069614B">
        <w:rPr>
          <w:rFonts w:ascii="Arial" w:hAnsi="Arial" w:cs="Arial"/>
          <w:color w:val="000000"/>
          <w:sz w:val="24"/>
          <w:szCs w:val="24"/>
        </w:rPr>
        <w:tab/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художественное качество исполнения;</w:t>
      </w:r>
    </w:p>
    <w:p w:rsidR="009C3769" w:rsidRPr="0069614B" w:rsidRDefault="009C3769" w:rsidP="009C3769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>-</w:t>
      </w:r>
      <w:r w:rsidRPr="0069614B">
        <w:rPr>
          <w:rFonts w:ascii="Arial" w:hAnsi="Arial" w:cs="Arial"/>
          <w:color w:val="000000"/>
          <w:sz w:val="24"/>
          <w:szCs w:val="24"/>
        </w:rPr>
        <w:tab/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наглядность фотоматериала;</w:t>
      </w:r>
    </w:p>
    <w:p w:rsidR="009C3769" w:rsidRPr="0069614B" w:rsidRDefault="009C3769" w:rsidP="009C3769">
      <w:pPr>
        <w:spacing w:after="0" w:line="24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>-</w:t>
      </w:r>
      <w:r w:rsidRPr="0069614B">
        <w:rPr>
          <w:rFonts w:ascii="Arial" w:hAnsi="Arial" w:cs="Arial"/>
          <w:color w:val="000000"/>
          <w:sz w:val="24"/>
          <w:szCs w:val="24"/>
        </w:rPr>
        <w:tab/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художественное качество фотографии</w:t>
      </w:r>
      <w:r w:rsidR="00625F2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9C3769" w:rsidRPr="0069614B" w:rsidRDefault="009C3769" w:rsidP="009C37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оригинальность идеи</w:t>
      </w:r>
      <w:r w:rsidR="00625F2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9C3769" w:rsidRPr="0069614B" w:rsidRDefault="009C3769" w:rsidP="009C37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>-</w:t>
      </w:r>
      <w:r w:rsidRPr="0069614B">
        <w:rPr>
          <w:rFonts w:ascii="Arial" w:hAnsi="Arial" w:cs="Arial"/>
          <w:color w:val="000000"/>
          <w:sz w:val="24"/>
          <w:szCs w:val="24"/>
        </w:rPr>
        <w:tab/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гуманность содержания.</w:t>
      </w:r>
    </w:p>
    <w:p w:rsidR="009964B0" w:rsidRPr="0069614B" w:rsidRDefault="00B77D2E" w:rsidP="00B77D2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выявлении случаев нарушения авторских прав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жюри Конкурса имеет право 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приостановить оценку работ участника 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выяснения обстоятельств.</w:t>
      </w:r>
    </w:p>
    <w:p w:rsidR="005159B5" w:rsidRPr="0069614B" w:rsidRDefault="005159B5" w:rsidP="00F369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EB1" w:rsidRPr="0069614B" w:rsidRDefault="009964B0" w:rsidP="00F369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5.</w:t>
      </w:r>
      <w:r w:rsidR="000B1D78" w:rsidRPr="0069614B">
        <w:rPr>
          <w:rFonts w:ascii="Arial" w:hAnsi="Arial" w:cs="Arial"/>
          <w:sz w:val="24"/>
          <w:szCs w:val="24"/>
        </w:rPr>
        <w:t xml:space="preserve"> </w:t>
      </w:r>
      <w:r w:rsidR="00831F18" w:rsidRPr="0069614B">
        <w:rPr>
          <w:rFonts w:ascii="Arial" w:hAnsi="Arial" w:cs="Arial"/>
          <w:sz w:val="24"/>
          <w:szCs w:val="24"/>
        </w:rPr>
        <w:t>Срок</w:t>
      </w:r>
      <w:r w:rsidR="00992086" w:rsidRPr="0069614B">
        <w:rPr>
          <w:rFonts w:ascii="Arial" w:hAnsi="Arial" w:cs="Arial"/>
          <w:sz w:val="24"/>
          <w:szCs w:val="24"/>
        </w:rPr>
        <w:t>и и порядок проведения</w:t>
      </w:r>
      <w:r w:rsidR="00B77D2E" w:rsidRPr="0069614B">
        <w:rPr>
          <w:rFonts w:ascii="Arial" w:hAnsi="Arial" w:cs="Arial"/>
          <w:sz w:val="24"/>
          <w:szCs w:val="24"/>
        </w:rPr>
        <w:t xml:space="preserve"> Конкурса</w:t>
      </w:r>
    </w:p>
    <w:p w:rsidR="00831F18" w:rsidRPr="0069614B" w:rsidRDefault="009964B0" w:rsidP="00EE58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5.1</w:t>
      </w:r>
      <w:r w:rsidR="00391A7A" w:rsidRPr="0069614B">
        <w:rPr>
          <w:rFonts w:ascii="Arial" w:hAnsi="Arial" w:cs="Arial"/>
          <w:sz w:val="24"/>
          <w:szCs w:val="24"/>
        </w:rPr>
        <w:t xml:space="preserve">. </w:t>
      </w:r>
      <w:r w:rsidR="006753B3" w:rsidRPr="0069614B">
        <w:rPr>
          <w:rFonts w:ascii="Arial" w:hAnsi="Arial" w:cs="Arial"/>
          <w:sz w:val="24"/>
          <w:szCs w:val="24"/>
        </w:rPr>
        <w:t>Конкурс</w:t>
      </w:r>
      <w:r w:rsidR="009B711D" w:rsidRPr="0069614B">
        <w:rPr>
          <w:rFonts w:ascii="Arial" w:hAnsi="Arial" w:cs="Arial"/>
          <w:sz w:val="24"/>
          <w:szCs w:val="24"/>
        </w:rPr>
        <w:t xml:space="preserve"> </w:t>
      </w:r>
      <w:r w:rsidR="00831F18" w:rsidRPr="0069614B">
        <w:rPr>
          <w:rFonts w:ascii="Arial" w:hAnsi="Arial" w:cs="Arial"/>
          <w:sz w:val="24"/>
          <w:szCs w:val="24"/>
        </w:rPr>
        <w:t>проводится</w:t>
      </w:r>
      <w:r w:rsidRPr="0069614B">
        <w:rPr>
          <w:rFonts w:ascii="Arial" w:hAnsi="Arial" w:cs="Arial"/>
          <w:sz w:val="24"/>
          <w:szCs w:val="24"/>
        </w:rPr>
        <w:t xml:space="preserve"> в два</w:t>
      </w:r>
      <w:r w:rsidR="004E54AC" w:rsidRPr="0069614B">
        <w:rPr>
          <w:rFonts w:ascii="Arial" w:hAnsi="Arial" w:cs="Arial"/>
          <w:sz w:val="24"/>
          <w:szCs w:val="24"/>
        </w:rPr>
        <w:t xml:space="preserve"> этапа:</w:t>
      </w:r>
    </w:p>
    <w:p w:rsidR="004E54AC" w:rsidRPr="0069614B" w:rsidRDefault="004E54AC" w:rsidP="00EE58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69614B">
        <w:rPr>
          <w:rFonts w:ascii="Arial" w:hAnsi="Arial" w:cs="Arial"/>
          <w:sz w:val="24"/>
          <w:szCs w:val="24"/>
          <w:u w:val="single"/>
          <w:lang w:val="en-US"/>
        </w:rPr>
        <w:t>I</w:t>
      </w:r>
      <w:r w:rsidR="006F184B" w:rsidRPr="0069614B">
        <w:rPr>
          <w:rFonts w:ascii="Arial" w:hAnsi="Arial" w:cs="Arial"/>
          <w:sz w:val="24"/>
          <w:szCs w:val="24"/>
          <w:u w:val="single"/>
        </w:rPr>
        <w:t xml:space="preserve"> </w:t>
      </w:r>
      <w:r w:rsidR="00194624" w:rsidRPr="0069614B">
        <w:rPr>
          <w:rFonts w:ascii="Arial" w:hAnsi="Arial" w:cs="Arial"/>
          <w:sz w:val="24"/>
          <w:szCs w:val="24"/>
          <w:u w:val="single"/>
        </w:rPr>
        <w:t>этап – заочный</w:t>
      </w:r>
      <w:r w:rsidR="009B711D" w:rsidRPr="0069614B">
        <w:rPr>
          <w:rFonts w:ascii="Arial" w:hAnsi="Arial" w:cs="Arial"/>
          <w:sz w:val="24"/>
          <w:szCs w:val="24"/>
          <w:u w:val="single"/>
        </w:rPr>
        <w:t xml:space="preserve"> </w:t>
      </w:r>
      <w:r w:rsidRPr="0069614B">
        <w:rPr>
          <w:rFonts w:ascii="Arial" w:hAnsi="Arial" w:cs="Arial"/>
          <w:sz w:val="24"/>
          <w:szCs w:val="24"/>
          <w:u w:val="single"/>
        </w:rPr>
        <w:t>(</w:t>
      </w:r>
      <w:r w:rsidR="006753B3" w:rsidRPr="0069614B">
        <w:rPr>
          <w:rFonts w:ascii="Arial" w:hAnsi="Arial" w:cs="Arial"/>
          <w:sz w:val="24"/>
          <w:szCs w:val="24"/>
          <w:u w:val="single"/>
        </w:rPr>
        <w:t>февраль-</w:t>
      </w:r>
      <w:r w:rsidR="00194624" w:rsidRPr="0069614B">
        <w:rPr>
          <w:rFonts w:ascii="Arial" w:hAnsi="Arial" w:cs="Arial"/>
          <w:sz w:val="24"/>
          <w:szCs w:val="24"/>
          <w:u w:val="single"/>
        </w:rPr>
        <w:t>март</w:t>
      </w:r>
      <w:r w:rsidRPr="0069614B">
        <w:rPr>
          <w:rFonts w:ascii="Arial" w:hAnsi="Arial" w:cs="Arial"/>
          <w:sz w:val="24"/>
          <w:szCs w:val="24"/>
          <w:u w:val="single"/>
        </w:rPr>
        <w:t xml:space="preserve"> 2014 г.)</w:t>
      </w:r>
      <w:proofErr w:type="gramEnd"/>
    </w:p>
    <w:p w:rsidR="00316F65" w:rsidRPr="0069614B" w:rsidRDefault="009B711D" w:rsidP="00316F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Первый эт</w:t>
      </w:r>
      <w:r w:rsidR="00194624" w:rsidRPr="0069614B">
        <w:rPr>
          <w:rFonts w:ascii="Arial" w:hAnsi="Arial" w:cs="Arial"/>
          <w:sz w:val="24"/>
          <w:szCs w:val="24"/>
        </w:rPr>
        <w:t>ап Конкурса</w:t>
      </w:r>
      <w:r w:rsidR="009964B0" w:rsidRPr="0069614B">
        <w:rPr>
          <w:rFonts w:ascii="Arial" w:hAnsi="Arial" w:cs="Arial"/>
          <w:sz w:val="24"/>
          <w:szCs w:val="24"/>
        </w:rPr>
        <w:t xml:space="preserve"> включает в себя  пр</w:t>
      </w:r>
      <w:r w:rsidR="000B1D78" w:rsidRPr="0069614B">
        <w:rPr>
          <w:rFonts w:ascii="Arial" w:hAnsi="Arial" w:cs="Arial"/>
          <w:sz w:val="24"/>
          <w:szCs w:val="24"/>
        </w:rPr>
        <w:t>ием</w:t>
      </w:r>
      <w:r w:rsidR="009964B0" w:rsidRPr="0069614B">
        <w:rPr>
          <w:rFonts w:ascii="Arial" w:hAnsi="Arial" w:cs="Arial"/>
          <w:sz w:val="24"/>
          <w:szCs w:val="24"/>
        </w:rPr>
        <w:t xml:space="preserve"> </w:t>
      </w:r>
      <w:r w:rsidR="000B1D78" w:rsidRPr="0069614B">
        <w:rPr>
          <w:rFonts w:ascii="Arial" w:hAnsi="Arial" w:cs="Arial"/>
          <w:sz w:val="24"/>
          <w:szCs w:val="24"/>
        </w:rPr>
        <w:t xml:space="preserve">заявок и </w:t>
      </w:r>
      <w:r w:rsidR="00194624" w:rsidRPr="0069614B">
        <w:rPr>
          <w:rFonts w:ascii="Arial" w:hAnsi="Arial" w:cs="Arial"/>
          <w:sz w:val="24"/>
          <w:szCs w:val="24"/>
        </w:rPr>
        <w:t>конкурсных работ участников</w:t>
      </w:r>
      <w:r w:rsidR="005D2660" w:rsidRPr="0069614B">
        <w:rPr>
          <w:rFonts w:ascii="Arial" w:hAnsi="Arial" w:cs="Arial"/>
          <w:sz w:val="24"/>
          <w:szCs w:val="24"/>
        </w:rPr>
        <w:t>.</w:t>
      </w:r>
      <w:r w:rsidR="00316F65" w:rsidRPr="0069614B">
        <w:rPr>
          <w:rFonts w:ascii="Arial" w:hAnsi="Arial" w:cs="Arial"/>
          <w:sz w:val="24"/>
          <w:szCs w:val="24"/>
        </w:rPr>
        <w:t xml:space="preserve"> Заявки  и конкурсные работы необходимо до 1  марта 2014 года направить </w:t>
      </w:r>
      <w:r w:rsidR="0069614B">
        <w:rPr>
          <w:rFonts w:ascii="Arial" w:hAnsi="Arial" w:cs="Arial"/>
          <w:sz w:val="24"/>
          <w:szCs w:val="24"/>
        </w:rPr>
        <w:t>по форме (п</w:t>
      </w:r>
      <w:r w:rsidR="00316F65" w:rsidRPr="0069614B">
        <w:rPr>
          <w:rFonts w:ascii="Arial" w:hAnsi="Arial" w:cs="Arial"/>
          <w:sz w:val="24"/>
          <w:szCs w:val="24"/>
        </w:rPr>
        <w:t>риложение 1) в Государственное автономное учреждение «Содействие детскому отдыху», по адресу</w:t>
      </w:r>
      <w:r w:rsidR="000A7EEE" w:rsidRPr="0069614B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0A7EEE" w:rsidRPr="0069614B">
        <w:rPr>
          <w:rFonts w:ascii="Arial" w:hAnsi="Arial" w:cs="Arial"/>
          <w:sz w:val="24"/>
          <w:szCs w:val="24"/>
        </w:rPr>
        <w:t>г</w:t>
      </w:r>
      <w:proofErr w:type="gramEnd"/>
      <w:r w:rsidR="000A7EEE" w:rsidRPr="0069614B">
        <w:rPr>
          <w:rFonts w:ascii="Arial" w:hAnsi="Arial" w:cs="Arial"/>
          <w:sz w:val="24"/>
          <w:szCs w:val="24"/>
        </w:rPr>
        <w:t>. К</w:t>
      </w:r>
      <w:r w:rsidR="00316F65" w:rsidRPr="0069614B">
        <w:rPr>
          <w:rFonts w:ascii="Arial" w:hAnsi="Arial" w:cs="Arial"/>
          <w:sz w:val="24"/>
          <w:szCs w:val="24"/>
        </w:rPr>
        <w:t xml:space="preserve">урган, ул. </w:t>
      </w:r>
      <w:proofErr w:type="spellStart"/>
      <w:r w:rsidR="00316F65" w:rsidRPr="0069614B">
        <w:rPr>
          <w:rFonts w:ascii="Arial" w:hAnsi="Arial" w:cs="Arial"/>
          <w:sz w:val="24"/>
          <w:szCs w:val="24"/>
        </w:rPr>
        <w:t>Тобольная</w:t>
      </w:r>
      <w:proofErr w:type="spellEnd"/>
      <w:r w:rsidR="00316F65" w:rsidRPr="0069614B">
        <w:rPr>
          <w:rFonts w:ascii="Arial" w:hAnsi="Arial" w:cs="Arial"/>
          <w:sz w:val="24"/>
          <w:szCs w:val="24"/>
        </w:rPr>
        <w:t xml:space="preserve"> 54, офис 210</w:t>
      </w:r>
      <w:r w:rsidR="0069614B">
        <w:rPr>
          <w:rFonts w:ascii="Arial" w:hAnsi="Arial" w:cs="Arial"/>
          <w:sz w:val="24"/>
          <w:szCs w:val="24"/>
        </w:rPr>
        <w:t xml:space="preserve"> или на электронный адрес</w:t>
      </w:r>
      <w:r w:rsidR="00316F65" w:rsidRPr="0069614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kurganfest</w:t>
        </w:r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316F65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316F65" w:rsidRPr="0069614B">
        <w:rPr>
          <w:rFonts w:ascii="Arial" w:hAnsi="Arial" w:cs="Arial"/>
          <w:sz w:val="24"/>
          <w:szCs w:val="24"/>
        </w:rPr>
        <w:t>.</w:t>
      </w:r>
    </w:p>
    <w:p w:rsidR="005D2660" w:rsidRPr="0069614B" w:rsidRDefault="005D2660" w:rsidP="00316F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Конкурсные работы </w:t>
      </w:r>
      <w:r w:rsidR="003570BB" w:rsidRPr="0069614B">
        <w:rPr>
          <w:rFonts w:ascii="Arial" w:hAnsi="Arial" w:cs="Arial"/>
          <w:sz w:val="24"/>
          <w:szCs w:val="24"/>
        </w:rPr>
        <w:t xml:space="preserve"> принимаются в электронном виде и </w:t>
      </w:r>
      <w:r w:rsidRPr="0069614B">
        <w:rPr>
          <w:rFonts w:ascii="Arial" w:hAnsi="Arial" w:cs="Arial"/>
          <w:sz w:val="24"/>
          <w:szCs w:val="24"/>
        </w:rPr>
        <w:t>должны соответствовать следующим требованиям:</w:t>
      </w:r>
    </w:p>
    <w:p w:rsidR="005D2660" w:rsidRPr="0069614B" w:rsidRDefault="005D2660" w:rsidP="00D114E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авторские фотографии</w:t>
      </w:r>
      <w:r w:rsidR="00194624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(без подписи на самой фотографии)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194624" w:rsidRPr="0069614B">
        <w:rPr>
          <w:rFonts w:ascii="Arial" w:hAnsi="Arial" w:cs="Arial"/>
          <w:color w:val="000000"/>
          <w:sz w:val="24"/>
          <w:szCs w:val="24"/>
        </w:rPr>
        <w:br/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0B1D78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66D74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r w:rsidR="00194624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отографии 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должны быть</w:t>
      </w:r>
      <w:r w:rsidR="00D114E2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94624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формат</w:t>
      </w:r>
      <w:r w:rsidR="00D114E2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194624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JPEG (</w:t>
      </w:r>
      <w:r w:rsidR="00625F2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размер не менее 1024 </w:t>
      </w:r>
      <w:proofErr w:type="spellStart"/>
      <w:r w:rsidR="00625F2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х</w:t>
      </w:r>
      <w:proofErr w:type="spellEnd"/>
      <w:r w:rsidR="00625F2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768 точек</w:t>
      </w:r>
      <w:r w:rsidR="00194624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570BB" w:rsidRPr="0069614B" w:rsidRDefault="005D2660" w:rsidP="00EE58B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>-</w:t>
      </w:r>
      <w:r w:rsidR="00D114E2" w:rsidRPr="0069614B">
        <w:rPr>
          <w:rFonts w:ascii="Arial" w:hAnsi="Arial" w:cs="Arial"/>
          <w:color w:val="000000"/>
          <w:sz w:val="24"/>
          <w:szCs w:val="24"/>
        </w:rPr>
        <w:t xml:space="preserve"> </w:t>
      </w:r>
      <w:r w:rsidR="00316F65" w:rsidRPr="0069614B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количество конкурсных фотографий </w:t>
      </w:r>
      <w:r w:rsidR="00D114E2" w:rsidRPr="0069614B">
        <w:rPr>
          <w:rFonts w:ascii="Arial" w:hAnsi="Arial" w:cs="Arial"/>
          <w:color w:val="000000"/>
          <w:sz w:val="24"/>
          <w:szCs w:val="24"/>
        </w:rPr>
        <w:t>–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 5</w:t>
      </w:r>
      <w:r w:rsidR="00D114E2" w:rsidRPr="0069614B">
        <w:rPr>
          <w:rFonts w:ascii="Arial" w:hAnsi="Arial" w:cs="Arial"/>
          <w:color w:val="000000"/>
          <w:sz w:val="24"/>
          <w:szCs w:val="24"/>
        </w:rPr>
        <w:t xml:space="preserve"> штук</w:t>
      </w:r>
      <w:r w:rsidR="000A7EEE" w:rsidRPr="0069614B">
        <w:rPr>
          <w:rFonts w:ascii="Arial" w:hAnsi="Arial" w:cs="Arial"/>
          <w:color w:val="000000"/>
          <w:sz w:val="24"/>
          <w:szCs w:val="24"/>
        </w:rPr>
        <w:t>.</w:t>
      </w:r>
    </w:p>
    <w:p w:rsidR="003570BB" w:rsidRPr="0069614B" w:rsidRDefault="003570BB" w:rsidP="00A66D7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Конкурс не предполагает ограничений по технике исполнения фотографий. Фотографии могут быть объединены в темат</w:t>
      </w:r>
      <w:r w:rsid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ические блоки или серии, однако 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жюри будет оценивать каждую работу в серии как самостоятельное произведение.</w:t>
      </w:r>
    </w:p>
    <w:p w:rsidR="00FD169C" w:rsidRPr="0069614B" w:rsidRDefault="00FD169C" w:rsidP="002A261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 конкурсные работы участников </w:t>
      </w:r>
      <w:r w:rsidR="002A261F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будут  размещены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сайте </w:t>
      </w:r>
      <w:proofErr w:type="spellStart"/>
      <w:proofErr w:type="gramStart"/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звездный-портал</w:t>
      </w:r>
      <w:proofErr w:type="gramEnd"/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.рф</w:t>
      </w:r>
      <w:proofErr w:type="spellEnd"/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51BFF" w:rsidRPr="0069614B" w:rsidRDefault="005D2660" w:rsidP="00625F2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 xml:space="preserve">Победители </w:t>
      </w:r>
      <w:r w:rsidRPr="0069614B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 этапа </w:t>
      </w:r>
      <w:r w:rsidR="00316F65" w:rsidRPr="0069614B">
        <w:rPr>
          <w:rFonts w:ascii="Arial" w:hAnsi="Arial" w:cs="Arial"/>
          <w:color w:val="000000"/>
          <w:sz w:val="24"/>
          <w:szCs w:val="24"/>
        </w:rPr>
        <w:t xml:space="preserve">допускаются к участию 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во </w:t>
      </w:r>
      <w:r w:rsidRPr="0069614B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 этап</w:t>
      </w:r>
      <w:r w:rsidR="00316F65" w:rsidRPr="0069614B">
        <w:rPr>
          <w:rFonts w:ascii="Arial" w:hAnsi="Arial" w:cs="Arial"/>
          <w:color w:val="000000"/>
          <w:sz w:val="24"/>
          <w:szCs w:val="24"/>
        </w:rPr>
        <w:t>е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D2660" w:rsidRPr="0069614B" w:rsidRDefault="005D2660" w:rsidP="0069614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 xml:space="preserve">Приветствуется наличие цифрового </w:t>
      </w:r>
      <w:r w:rsidR="00316F65" w:rsidRPr="0069614B">
        <w:rPr>
          <w:rFonts w:ascii="Arial" w:hAnsi="Arial" w:cs="Arial"/>
          <w:color w:val="000000"/>
          <w:sz w:val="24"/>
          <w:szCs w:val="24"/>
        </w:rPr>
        <w:t xml:space="preserve">или зеркального </w:t>
      </w:r>
      <w:r w:rsidRPr="0069614B">
        <w:rPr>
          <w:rFonts w:ascii="Arial" w:hAnsi="Arial" w:cs="Arial"/>
          <w:color w:val="000000"/>
          <w:sz w:val="24"/>
          <w:szCs w:val="24"/>
        </w:rPr>
        <w:t>фотоаппарата у участников, прошедших конкурсный отбор.</w:t>
      </w:r>
    </w:p>
    <w:p w:rsidR="0069614B" w:rsidRPr="0069614B" w:rsidRDefault="005D2660" w:rsidP="0069614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u w:val="single"/>
          <w:lang w:val="en-US"/>
        </w:rPr>
        <w:t>II</w:t>
      </w:r>
      <w:r w:rsidRPr="0069614B">
        <w:rPr>
          <w:rFonts w:ascii="Arial" w:hAnsi="Arial" w:cs="Arial"/>
          <w:color w:val="000000"/>
          <w:sz w:val="24"/>
          <w:szCs w:val="24"/>
          <w:u w:val="single"/>
        </w:rPr>
        <w:t xml:space="preserve"> этап – профильная смена</w:t>
      </w:r>
      <w:r w:rsidR="00B77D2E" w:rsidRPr="0069614B">
        <w:rPr>
          <w:rFonts w:ascii="Arial" w:hAnsi="Arial" w:cs="Arial"/>
          <w:color w:val="000000"/>
          <w:sz w:val="24"/>
          <w:szCs w:val="24"/>
          <w:u w:val="single"/>
        </w:rPr>
        <w:t xml:space="preserve"> «Детство в объективе»</w:t>
      </w:r>
      <w:r w:rsidR="0069614B" w:rsidRPr="0069614B">
        <w:rPr>
          <w:rFonts w:ascii="Arial" w:hAnsi="Arial" w:cs="Arial"/>
          <w:color w:val="000000"/>
          <w:sz w:val="24"/>
          <w:szCs w:val="24"/>
          <w:u w:val="single"/>
        </w:rPr>
        <w:t xml:space="preserve"> (24-30 марта 2014 года)</w:t>
      </w:r>
    </w:p>
    <w:p w:rsidR="00316F65" w:rsidRPr="0069614B" w:rsidRDefault="005D2660" w:rsidP="006961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</w:rPr>
        <w:t>Второй этап включает</w:t>
      </w:r>
      <w:r w:rsidR="00625F2C" w:rsidRPr="0069614B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69614B">
        <w:rPr>
          <w:rFonts w:ascii="Arial" w:hAnsi="Arial" w:cs="Arial"/>
          <w:color w:val="000000"/>
          <w:sz w:val="24"/>
          <w:szCs w:val="24"/>
        </w:rPr>
        <w:t xml:space="preserve"> себя проведение</w:t>
      </w:r>
      <w:r w:rsidRPr="0069614B">
        <w:rPr>
          <w:rFonts w:ascii="Arial" w:hAnsi="Arial" w:cs="Arial"/>
          <w:sz w:val="24"/>
          <w:szCs w:val="24"/>
        </w:rPr>
        <w:t xml:space="preserve"> профильной смены</w:t>
      </w:r>
      <w:r w:rsidR="00316F65" w:rsidRPr="0069614B">
        <w:rPr>
          <w:rFonts w:ascii="Arial" w:hAnsi="Arial" w:cs="Arial"/>
          <w:sz w:val="24"/>
          <w:szCs w:val="24"/>
        </w:rPr>
        <w:t xml:space="preserve"> «Детство в объективе»</w:t>
      </w:r>
      <w:r w:rsidRPr="0069614B">
        <w:rPr>
          <w:rFonts w:ascii="Arial" w:hAnsi="Arial" w:cs="Arial"/>
          <w:sz w:val="24"/>
          <w:szCs w:val="24"/>
        </w:rPr>
        <w:t xml:space="preserve"> на базе СОЛКД «Лесники»</w:t>
      </w:r>
      <w:r w:rsidR="00917D24" w:rsidRPr="0069614B">
        <w:rPr>
          <w:rFonts w:ascii="Arial" w:hAnsi="Arial" w:cs="Arial"/>
          <w:sz w:val="24"/>
          <w:szCs w:val="24"/>
        </w:rPr>
        <w:t xml:space="preserve"> </w:t>
      </w:r>
      <w:r w:rsidR="00316F65" w:rsidRPr="0069614B">
        <w:rPr>
          <w:rFonts w:ascii="Arial" w:hAnsi="Arial" w:cs="Arial"/>
          <w:sz w:val="24"/>
          <w:szCs w:val="24"/>
        </w:rPr>
        <w:t>в период весенних каникул.</w:t>
      </w:r>
    </w:p>
    <w:p w:rsidR="00316F65" w:rsidRPr="0069614B" w:rsidRDefault="00A66D74" w:rsidP="00D114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В программу</w:t>
      </w:r>
      <w:r w:rsidR="00625F2C" w:rsidRPr="0069614B">
        <w:rPr>
          <w:rFonts w:ascii="Arial" w:hAnsi="Arial" w:cs="Arial"/>
          <w:sz w:val="24"/>
          <w:szCs w:val="24"/>
        </w:rPr>
        <w:t xml:space="preserve"> смены входит</w:t>
      </w:r>
      <w:r w:rsidR="00316F65" w:rsidRPr="0069614B">
        <w:rPr>
          <w:rFonts w:ascii="Arial" w:hAnsi="Arial" w:cs="Arial"/>
          <w:sz w:val="24"/>
          <w:szCs w:val="24"/>
        </w:rPr>
        <w:t>:</w:t>
      </w:r>
    </w:p>
    <w:p w:rsidR="00316F65" w:rsidRPr="0069614B" w:rsidRDefault="00FD169C" w:rsidP="00316F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Pr="0069614B">
        <w:rPr>
          <w:rFonts w:ascii="Arial" w:hAnsi="Arial" w:cs="Arial"/>
          <w:sz w:val="24"/>
          <w:szCs w:val="24"/>
        </w:rPr>
        <w:tab/>
      </w:r>
      <w:r w:rsidR="00316F65" w:rsidRPr="0069614B">
        <w:rPr>
          <w:rFonts w:ascii="Arial" w:hAnsi="Arial" w:cs="Arial"/>
          <w:sz w:val="24"/>
          <w:szCs w:val="24"/>
        </w:rPr>
        <w:t>обучение</w:t>
      </w:r>
      <w:r w:rsidR="005D2660" w:rsidRPr="0069614B">
        <w:rPr>
          <w:rFonts w:ascii="Arial" w:hAnsi="Arial" w:cs="Arial"/>
          <w:sz w:val="24"/>
          <w:szCs w:val="24"/>
        </w:rPr>
        <w:t xml:space="preserve">  </w:t>
      </w:r>
      <w:r w:rsidR="00316F65" w:rsidRPr="0069614B">
        <w:rPr>
          <w:rFonts w:ascii="Arial" w:hAnsi="Arial" w:cs="Arial"/>
          <w:sz w:val="24"/>
          <w:szCs w:val="24"/>
        </w:rPr>
        <w:t>участников искусству фотографии;</w:t>
      </w:r>
      <w:r w:rsidR="005D2660" w:rsidRPr="0069614B">
        <w:rPr>
          <w:rFonts w:ascii="Arial" w:hAnsi="Arial" w:cs="Arial"/>
          <w:sz w:val="24"/>
          <w:szCs w:val="24"/>
        </w:rPr>
        <w:t xml:space="preserve"> </w:t>
      </w:r>
    </w:p>
    <w:p w:rsidR="00316F65" w:rsidRPr="0069614B" w:rsidRDefault="00FD169C" w:rsidP="00316F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изучени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технических основ зеркального фотоаппарата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16F65" w:rsidRPr="0069614B" w:rsidRDefault="00FD169C" w:rsidP="00316F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D2660" w:rsidRPr="0069614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зучени</w:t>
      </w:r>
      <w:r w:rsidR="00316F65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правильного изготовления кадра</w:t>
      </w:r>
      <w:r w:rsidR="00316F65" w:rsidRPr="0069614B">
        <w:rPr>
          <w:rFonts w:ascii="Arial" w:hAnsi="Arial" w:cs="Arial"/>
          <w:color w:val="000000"/>
          <w:sz w:val="24"/>
          <w:szCs w:val="24"/>
        </w:rPr>
        <w:t>;</w:t>
      </w:r>
      <w:r w:rsidR="0038603E" w:rsidRPr="006961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6F65" w:rsidRPr="0069614B" w:rsidRDefault="00316F65" w:rsidP="00316F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614B">
        <w:rPr>
          <w:rFonts w:ascii="Arial" w:hAnsi="Arial" w:cs="Arial"/>
          <w:color w:val="000000"/>
          <w:sz w:val="24"/>
          <w:szCs w:val="24"/>
        </w:rPr>
        <w:t>-</w:t>
      </w:r>
      <w:r w:rsidR="00FD169C" w:rsidRPr="0069614B">
        <w:rPr>
          <w:rFonts w:ascii="Arial" w:hAnsi="Arial" w:cs="Arial"/>
          <w:color w:val="000000"/>
          <w:sz w:val="24"/>
          <w:szCs w:val="24"/>
        </w:rPr>
        <w:tab/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знакомство с фотографией современного мир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а:</w:t>
      </w:r>
    </w:p>
    <w:p w:rsidR="00FD169C" w:rsidRPr="0069614B" w:rsidRDefault="00316F65" w:rsidP="00316F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FD169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разработка и реализация </w:t>
      </w:r>
      <w:proofErr w:type="spellStart"/>
      <w:r w:rsidR="00FD169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фотопроектов</w:t>
      </w:r>
      <w:proofErr w:type="spellEnd"/>
      <w:r w:rsidR="00FD169C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0B1D78" w:rsidRPr="0069614B" w:rsidRDefault="00FD169C" w:rsidP="00316F65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прох</w:t>
      </w:r>
      <w:r w:rsid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ождение практики репортажной съе</w:t>
      </w:r>
      <w:r w:rsidR="005D2660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мки в детской среде</w:t>
      </w:r>
      <w:r w:rsidR="005D2660" w:rsidRPr="0069614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3320C" w:rsidRPr="0069614B" w:rsidRDefault="0073320C" w:rsidP="000B1D7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lastRenderedPageBreak/>
        <w:t>По итогам обучения участникам профильной смены выдаются сертифи</w:t>
      </w:r>
      <w:r w:rsidR="00A9363C" w:rsidRPr="0069614B">
        <w:rPr>
          <w:rFonts w:ascii="Arial" w:hAnsi="Arial" w:cs="Arial"/>
          <w:sz w:val="24"/>
          <w:szCs w:val="24"/>
        </w:rPr>
        <w:t>каты, подтверждающие прохождение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5D2660" w:rsidRPr="0069614B">
        <w:rPr>
          <w:rFonts w:ascii="Arial" w:hAnsi="Arial" w:cs="Arial"/>
          <w:sz w:val="24"/>
          <w:szCs w:val="24"/>
        </w:rPr>
        <w:t>курс</w:t>
      </w:r>
      <w:r w:rsidR="00A66D74" w:rsidRPr="0069614B">
        <w:rPr>
          <w:rFonts w:ascii="Arial" w:hAnsi="Arial" w:cs="Arial"/>
          <w:sz w:val="24"/>
          <w:szCs w:val="24"/>
        </w:rPr>
        <w:t>а</w:t>
      </w:r>
      <w:r w:rsidR="005D2660" w:rsidRPr="0069614B">
        <w:rPr>
          <w:rFonts w:ascii="Arial" w:hAnsi="Arial" w:cs="Arial"/>
          <w:sz w:val="24"/>
          <w:szCs w:val="24"/>
        </w:rPr>
        <w:t xml:space="preserve"> фотокорреспондентов</w:t>
      </w:r>
      <w:r w:rsidR="0038603E" w:rsidRPr="0069614B">
        <w:rPr>
          <w:rFonts w:ascii="Arial" w:hAnsi="Arial" w:cs="Arial"/>
          <w:sz w:val="24"/>
          <w:szCs w:val="24"/>
        </w:rPr>
        <w:t>.</w:t>
      </w:r>
    </w:p>
    <w:p w:rsidR="003570BB" w:rsidRPr="0069614B" w:rsidRDefault="0016004E" w:rsidP="006961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5.2</w:t>
      </w:r>
      <w:r w:rsidR="003D2831" w:rsidRPr="0069614B">
        <w:rPr>
          <w:rFonts w:ascii="Arial" w:hAnsi="Arial" w:cs="Arial"/>
          <w:sz w:val="24"/>
          <w:szCs w:val="24"/>
        </w:rPr>
        <w:t>.</w:t>
      </w:r>
      <w:r w:rsidRPr="0069614B">
        <w:rPr>
          <w:rFonts w:ascii="Arial" w:hAnsi="Arial" w:cs="Arial"/>
          <w:sz w:val="24"/>
          <w:szCs w:val="24"/>
        </w:rPr>
        <w:t xml:space="preserve"> </w:t>
      </w:r>
      <w:r w:rsidR="003570BB" w:rsidRPr="0069614B">
        <w:rPr>
          <w:rFonts w:ascii="Arial" w:hAnsi="Arial" w:cs="Arial"/>
          <w:sz w:val="24"/>
          <w:szCs w:val="24"/>
        </w:rPr>
        <w:t>По всем интересующим вопросам обращаться в Государственное автономное учреждение «Содействие детскому отдыху», по адресу</w:t>
      </w:r>
      <w:r w:rsidR="0069614B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570BB" w:rsidRPr="0069614B">
        <w:rPr>
          <w:rFonts w:ascii="Arial" w:hAnsi="Arial" w:cs="Arial"/>
          <w:sz w:val="24"/>
          <w:szCs w:val="24"/>
        </w:rPr>
        <w:t>г</w:t>
      </w:r>
      <w:proofErr w:type="gramEnd"/>
      <w:r w:rsidR="003570BB" w:rsidRPr="0069614B">
        <w:rPr>
          <w:rFonts w:ascii="Arial" w:hAnsi="Arial" w:cs="Arial"/>
          <w:sz w:val="24"/>
          <w:szCs w:val="24"/>
        </w:rPr>
        <w:t xml:space="preserve">. Курган, ул. </w:t>
      </w:r>
      <w:proofErr w:type="spellStart"/>
      <w:r w:rsidR="003570BB" w:rsidRPr="0069614B">
        <w:rPr>
          <w:rFonts w:ascii="Arial" w:hAnsi="Arial" w:cs="Arial"/>
          <w:sz w:val="24"/>
          <w:szCs w:val="24"/>
        </w:rPr>
        <w:t>Тобольная</w:t>
      </w:r>
      <w:proofErr w:type="spellEnd"/>
      <w:r w:rsidR="003570BB" w:rsidRPr="0069614B">
        <w:rPr>
          <w:rFonts w:ascii="Arial" w:hAnsi="Arial" w:cs="Arial"/>
          <w:sz w:val="24"/>
          <w:szCs w:val="24"/>
        </w:rPr>
        <w:t xml:space="preserve"> 54, офис 210</w:t>
      </w:r>
      <w:r w:rsidR="0069614B">
        <w:rPr>
          <w:rFonts w:ascii="Arial" w:hAnsi="Arial" w:cs="Arial"/>
          <w:sz w:val="24"/>
          <w:szCs w:val="24"/>
        </w:rPr>
        <w:t xml:space="preserve"> или на электронный адрес</w:t>
      </w:r>
      <w:r w:rsidR="003570BB" w:rsidRPr="0069614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kurganfest</w:t>
        </w:r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3570BB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AC113A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fldChar w:fldCharType="begin"/>
        </w:r>
        <w:r w:rsidR="000A7EEE" w:rsidRPr="0069614B">
          <w:rPr>
            <w:rFonts w:ascii="Arial" w:hAnsi="Arial" w:cs="Arial"/>
            <w:sz w:val="24"/>
            <w:szCs w:val="24"/>
          </w:rPr>
          <w:instrText xml:space="preserve"> TA \l "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instrText>kurganfest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instrText>@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instrText>mail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instrText>.</w:instrText>
        </w:r>
        <w:r w:rsidR="000A7EEE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instrText>ru</w:instrText>
        </w:r>
        <w:r w:rsidR="000A7EEE" w:rsidRPr="0069614B">
          <w:rPr>
            <w:rFonts w:ascii="Arial" w:hAnsi="Arial" w:cs="Arial"/>
            <w:sz w:val="24"/>
            <w:szCs w:val="24"/>
          </w:rPr>
          <w:instrText xml:space="preserve">" \s "kurganfest@mail.ru" \c 1 </w:instrText>
        </w:r>
        <w:r w:rsidR="00AC113A" w:rsidRPr="0069614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fldChar w:fldCharType="end"/>
        </w:r>
      </w:hyperlink>
      <w:r w:rsidR="003570BB" w:rsidRPr="0069614B">
        <w:rPr>
          <w:rFonts w:ascii="Arial" w:hAnsi="Arial" w:cs="Arial"/>
          <w:sz w:val="24"/>
          <w:szCs w:val="24"/>
        </w:rPr>
        <w:t>.</w:t>
      </w:r>
    </w:p>
    <w:p w:rsidR="003D2831" w:rsidRPr="0069614B" w:rsidRDefault="003570BB" w:rsidP="0035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 </w:t>
      </w:r>
      <w:r w:rsidR="003D2831" w:rsidRPr="0069614B">
        <w:rPr>
          <w:rFonts w:ascii="Arial" w:hAnsi="Arial" w:cs="Arial"/>
          <w:sz w:val="24"/>
          <w:szCs w:val="24"/>
        </w:rPr>
        <w:t>Ответственный специалист</w:t>
      </w:r>
      <w:r w:rsidR="00391A7A" w:rsidRPr="0069614B">
        <w:rPr>
          <w:rFonts w:ascii="Arial" w:hAnsi="Arial" w:cs="Arial"/>
          <w:sz w:val="24"/>
          <w:szCs w:val="24"/>
        </w:rPr>
        <w:t xml:space="preserve"> </w:t>
      </w:r>
      <w:r w:rsidR="003D2831" w:rsidRPr="0069614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D2831" w:rsidRPr="0069614B">
        <w:rPr>
          <w:rFonts w:ascii="Arial" w:hAnsi="Arial" w:cs="Arial"/>
          <w:sz w:val="24"/>
          <w:szCs w:val="24"/>
        </w:rPr>
        <w:t>Шалабанова</w:t>
      </w:r>
      <w:proofErr w:type="spellEnd"/>
      <w:r w:rsidR="003D2831" w:rsidRPr="0069614B">
        <w:rPr>
          <w:rFonts w:ascii="Arial" w:hAnsi="Arial" w:cs="Arial"/>
          <w:sz w:val="24"/>
          <w:szCs w:val="24"/>
        </w:rPr>
        <w:t xml:space="preserve"> Анто</w:t>
      </w:r>
      <w:r w:rsidR="0069614B">
        <w:rPr>
          <w:rFonts w:ascii="Arial" w:hAnsi="Arial" w:cs="Arial"/>
          <w:sz w:val="24"/>
          <w:szCs w:val="24"/>
        </w:rPr>
        <w:t>нина Александровна, тел.</w:t>
      </w:r>
      <w:r w:rsidR="00C74D8E" w:rsidRPr="0069614B">
        <w:rPr>
          <w:rFonts w:ascii="Arial" w:hAnsi="Arial" w:cs="Arial"/>
          <w:sz w:val="24"/>
          <w:szCs w:val="24"/>
        </w:rPr>
        <w:t>(3522) 45-98-80</w:t>
      </w:r>
      <w:r w:rsidR="003D2831" w:rsidRPr="0069614B">
        <w:rPr>
          <w:rFonts w:ascii="Arial" w:hAnsi="Arial" w:cs="Arial"/>
          <w:sz w:val="24"/>
          <w:szCs w:val="24"/>
        </w:rPr>
        <w:t>.</w:t>
      </w:r>
    </w:p>
    <w:p w:rsidR="003D2831" w:rsidRPr="0069614B" w:rsidRDefault="0016004E" w:rsidP="00EE58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5.3</w:t>
      </w:r>
      <w:r w:rsidR="003D2831" w:rsidRPr="0069614B">
        <w:rPr>
          <w:rFonts w:ascii="Arial" w:hAnsi="Arial" w:cs="Arial"/>
          <w:sz w:val="24"/>
          <w:szCs w:val="24"/>
        </w:rPr>
        <w:t>. Поданная в срок заявка рассматривается как:</w:t>
      </w:r>
    </w:p>
    <w:p w:rsidR="003D2831" w:rsidRPr="0069614B" w:rsidRDefault="003D2831" w:rsidP="00EE5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38603E" w:rsidRPr="0069614B">
        <w:rPr>
          <w:rFonts w:ascii="Arial" w:hAnsi="Arial" w:cs="Arial"/>
          <w:sz w:val="24"/>
          <w:szCs w:val="24"/>
        </w:rPr>
        <w:t xml:space="preserve"> </w:t>
      </w:r>
      <w:r w:rsidRPr="0069614B">
        <w:rPr>
          <w:rFonts w:ascii="Arial" w:hAnsi="Arial" w:cs="Arial"/>
          <w:sz w:val="24"/>
          <w:szCs w:val="24"/>
        </w:rPr>
        <w:t>принятие всех условий данного положения;</w:t>
      </w:r>
    </w:p>
    <w:p w:rsidR="00391A7A" w:rsidRPr="0069614B" w:rsidRDefault="003D2831" w:rsidP="00EE5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>-</w:t>
      </w:r>
      <w:r w:rsidR="0038603E" w:rsidRPr="0069614B">
        <w:rPr>
          <w:rFonts w:ascii="Arial" w:hAnsi="Arial" w:cs="Arial"/>
          <w:sz w:val="24"/>
          <w:szCs w:val="24"/>
        </w:rPr>
        <w:t xml:space="preserve"> </w:t>
      </w:r>
      <w:r w:rsidRPr="0069614B">
        <w:rPr>
          <w:rFonts w:ascii="Arial" w:hAnsi="Arial" w:cs="Arial"/>
          <w:sz w:val="24"/>
          <w:szCs w:val="24"/>
        </w:rPr>
        <w:t>согласие с правилам</w:t>
      </w:r>
      <w:r w:rsidR="003570BB" w:rsidRPr="0069614B">
        <w:rPr>
          <w:rFonts w:ascii="Arial" w:hAnsi="Arial" w:cs="Arial"/>
          <w:sz w:val="24"/>
          <w:szCs w:val="24"/>
        </w:rPr>
        <w:t>и проведения К</w:t>
      </w:r>
      <w:r w:rsidR="00B77D2E" w:rsidRPr="0069614B">
        <w:rPr>
          <w:rFonts w:ascii="Arial" w:hAnsi="Arial" w:cs="Arial"/>
          <w:sz w:val="24"/>
          <w:szCs w:val="24"/>
        </w:rPr>
        <w:t>онкурса;</w:t>
      </w:r>
    </w:p>
    <w:p w:rsidR="00CC52B9" w:rsidRPr="0069614B" w:rsidRDefault="00B77D2E" w:rsidP="007C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- </w:t>
      </w:r>
      <w:r w:rsidR="008B2687" w:rsidRPr="0069614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согласие на опубликование и публичный показ своих работ.</w:t>
      </w:r>
    </w:p>
    <w:p w:rsidR="007C772C" w:rsidRPr="0069614B" w:rsidRDefault="007C772C" w:rsidP="007C7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69614B">
        <w:rPr>
          <w:rFonts w:ascii="Arial" w:hAnsi="Arial" w:cs="Arial"/>
        </w:rPr>
        <w:t>6. Подведение итогов Конкурса</w:t>
      </w:r>
      <w:r w:rsidR="00625F2C" w:rsidRPr="0069614B">
        <w:rPr>
          <w:rFonts w:ascii="Arial" w:hAnsi="Arial" w:cs="Arial"/>
        </w:rPr>
        <w:t xml:space="preserve"> и награждение</w:t>
      </w: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614B">
        <w:rPr>
          <w:rFonts w:ascii="Arial" w:hAnsi="Arial" w:cs="Arial"/>
        </w:rPr>
        <w:t>6.1.</w:t>
      </w:r>
      <w:r w:rsidRPr="0069614B">
        <w:rPr>
          <w:rFonts w:ascii="Arial" w:hAnsi="Arial" w:cs="Arial"/>
          <w:lang w:val="en-US"/>
        </w:rPr>
        <w:t> </w:t>
      </w:r>
      <w:r w:rsidR="00A66D74" w:rsidRPr="0069614B">
        <w:rPr>
          <w:rFonts w:ascii="Arial" w:hAnsi="Arial" w:cs="Arial"/>
        </w:rPr>
        <w:t>Ж</w:t>
      </w:r>
      <w:r w:rsidRPr="0069614B">
        <w:rPr>
          <w:rFonts w:ascii="Arial" w:hAnsi="Arial" w:cs="Arial"/>
        </w:rPr>
        <w:t xml:space="preserve">юри Конкурса </w:t>
      </w:r>
      <w:r w:rsidR="000A7EEE" w:rsidRPr="0069614B">
        <w:rPr>
          <w:rFonts w:ascii="Arial" w:hAnsi="Arial" w:cs="Arial"/>
        </w:rPr>
        <w:t xml:space="preserve">оценивает конкурсные работы </w:t>
      </w:r>
      <w:r w:rsidRPr="0069614B">
        <w:rPr>
          <w:rFonts w:ascii="Arial" w:hAnsi="Arial" w:cs="Arial"/>
        </w:rPr>
        <w:t>и определяет участников профильной смены. Решение жюри оформляется протоколом.</w:t>
      </w: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614B">
        <w:rPr>
          <w:rFonts w:ascii="Arial" w:hAnsi="Arial" w:cs="Arial"/>
        </w:rPr>
        <w:t>6.2.</w:t>
      </w:r>
      <w:r w:rsidRPr="0069614B">
        <w:rPr>
          <w:rFonts w:ascii="Arial" w:hAnsi="Arial" w:cs="Arial"/>
          <w:lang w:val="en-US"/>
        </w:rPr>
        <w:t> </w:t>
      </w:r>
      <w:r w:rsidR="00A66D74" w:rsidRPr="0069614B">
        <w:rPr>
          <w:rFonts w:ascii="Arial" w:hAnsi="Arial" w:cs="Arial"/>
        </w:rPr>
        <w:t>Победителям</w:t>
      </w:r>
      <w:r w:rsidRPr="0069614B">
        <w:rPr>
          <w:rFonts w:ascii="Arial" w:hAnsi="Arial" w:cs="Arial"/>
        </w:rPr>
        <w:t xml:space="preserve"> отборочного этапа Конкурса </w:t>
      </w:r>
      <w:r w:rsidR="00A66D74" w:rsidRPr="0069614B">
        <w:rPr>
          <w:rFonts w:ascii="Arial" w:hAnsi="Arial" w:cs="Arial"/>
        </w:rPr>
        <w:t>вручаются сертификаты для</w:t>
      </w:r>
      <w:r w:rsidRPr="0069614B">
        <w:rPr>
          <w:rFonts w:ascii="Arial" w:hAnsi="Arial" w:cs="Arial"/>
        </w:rPr>
        <w:t xml:space="preserve"> полу</w:t>
      </w:r>
      <w:r w:rsidR="007658D2" w:rsidRPr="0069614B">
        <w:rPr>
          <w:rFonts w:ascii="Arial" w:hAnsi="Arial" w:cs="Arial"/>
        </w:rPr>
        <w:t>чения</w:t>
      </w:r>
      <w:r w:rsidR="00A66D74" w:rsidRPr="0069614B">
        <w:rPr>
          <w:rFonts w:ascii="Arial" w:hAnsi="Arial" w:cs="Arial"/>
        </w:rPr>
        <w:t xml:space="preserve"> путевок в СОЛКД «Лесники» на профильную смену «Детство в объективе».</w:t>
      </w: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614B">
        <w:rPr>
          <w:rFonts w:ascii="Arial" w:hAnsi="Arial" w:cs="Arial"/>
        </w:rPr>
        <w:t xml:space="preserve">6.3. </w:t>
      </w:r>
      <w:r w:rsidR="00917D24" w:rsidRPr="0069614B">
        <w:rPr>
          <w:rFonts w:ascii="Arial" w:hAnsi="Arial" w:cs="Arial"/>
        </w:rPr>
        <w:t>Организаторы, партнеры Конкурса</w:t>
      </w:r>
      <w:r w:rsidRPr="0069614B">
        <w:rPr>
          <w:rFonts w:ascii="Arial" w:hAnsi="Arial" w:cs="Arial"/>
        </w:rPr>
        <w:t xml:space="preserve">  могут учредить дополнительные номинации, а также специальные призы и награды.</w:t>
      </w:r>
    </w:p>
    <w:p w:rsidR="007C772C" w:rsidRPr="0069614B" w:rsidRDefault="007C772C" w:rsidP="007C772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9614B">
        <w:rPr>
          <w:rFonts w:ascii="Arial" w:hAnsi="Arial" w:cs="Arial"/>
        </w:rPr>
        <w:t xml:space="preserve">6.4. Все участники профильной смены «Детство в объективе» получат сертификаты, подтверждающие, что они прошли курс подготовки юных </w:t>
      </w:r>
      <w:r w:rsidR="002A261F" w:rsidRPr="0069614B">
        <w:rPr>
          <w:rFonts w:ascii="Arial" w:hAnsi="Arial" w:cs="Arial"/>
        </w:rPr>
        <w:t>фото</w:t>
      </w:r>
      <w:r w:rsidRPr="0069614B">
        <w:rPr>
          <w:rFonts w:ascii="Arial" w:hAnsi="Arial" w:cs="Arial"/>
        </w:rPr>
        <w:t>корреспондентов.</w:t>
      </w:r>
    </w:p>
    <w:p w:rsidR="009D52C1" w:rsidRPr="0069614B" w:rsidRDefault="009D52C1">
      <w:pPr>
        <w:rPr>
          <w:rFonts w:ascii="Arial" w:hAnsi="Arial" w:cs="Arial"/>
          <w:sz w:val="24"/>
          <w:szCs w:val="24"/>
        </w:rPr>
      </w:pPr>
    </w:p>
    <w:p w:rsidR="007C772C" w:rsidRPr="0069614B" w:rsidRDefault="007C772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9614B">
        <w:rPr>
          <w:rFonts w:ascii="Arial" w:hAnsi="Arial" w:cs="Arial"/>
          <w:sz w:val="24"/>
          <w:szCs w:val="24"/>
        </w:rPr>
        <w:br w:type="page"/>
      </w:r>
    </w:p>
    <w:p w:rsidR="00BB4851" w:rsidRPr="0069614B" w:rsidRDefault="00EE58B5" w:rsidP="0038603E">
      <w:pPr>
        <w:pStyle w:val="a5"/>
        <w:spacing w:before="0" w:beforeAutospacing="0" w:after="0" w:afterAutospacing="0"/>
        <w:ind w:left="5040"/>
        <w:rPr>
          <w:rFonts w:ascii="Arial" w:hAnsi="Arial" w:cs="Arial"/>
        </w:rPr>
      </w:pPr>
      <w:r w:rsidRPr="0069614B">
        <w:rPr>
          <w:rFonts w:ascii="Arial" w:hAnsi="Arial" w:cs="Arial"/>
        </w:rPr>
        <w:lastRenderedPageBreak/>
        <w:t>Приложение 1 к Положению о Конкурсе юных фотокорреспондентов «Детство в объективе»</w:t>
      </w:r>
    </w:p>
    <w:p w:rsidR="0038603E" w:rsidRPr="0069614B" w:rsidRDefault="0038603E" w:rsidP="0038603E">
      <w:pPr>
        <w:pStyle w:val="a5"/>
        <w:spacing w:before="0" w:beforeAutospacing="0" w:after="0" w:afterAutospacing="0"/>
        <w:ind w:left="5040"/>
        <w:rPr>
          <w:rFonts w:ascii="Arial" w:hAnsi="Arial" w:cs="Arial"/>
        </w:rPr>
      </w:pPr>
    </w:p>
    <w:p w:rsidR="0038603E" w:rsidRPr="0069614B" w:rsidRDefault="0038603E" w:rsidP="0038603E">
      <w:pPr>
        <w:pStyle w:val="a5"/>
        <w:spacing w:before="0" w:beforeAutospacing="0" w:after="0" w:afterAutospacing="0"/>
        <w:ind w:left="5040"/>
        <w:rPr>
          <w:rFonts w:ascii="Arial" w:hAnsi="Arial" w:cs="Arial"/>
        </w:rPr>
      </w:pPr>
    </w:p>
    <w:p w:rsidR="00BB4851" w:rsidRPr="0069614B" w:rsidRDefault="00BB4851" w:rsidP="00BB4851">
      <w:pPr>
        <w:pStyle w:val="6"/>
        <w:widowControl w:val="0"/>
        <w:numPr>
          <w:ilvl w:val="0"/>
          <w:numId w:val="0"/>
        </w:numPr>
        <w:rPr>
          <w:rFonts w:cs="Arial"/>
          <w:b/>
          <w:szCs w:val="24"/>
        </w:rPr>
      </w:pPr>
      <w:r w:rsidRPr="0069614B">
        <w:rPr>
          <w:rFonts w:cs="Arial"/>
          <w:b/>
          <w:szCs w:val="24"/>
        </w:rPr>
        <w:t>Заявка на участие</w:t>
      </w:r>
    </w:p>
    <w:p w:rsidR="00BB4851" w:rsidRPr="0069614B" w:rsidRDefault="00BB4851" w:rsidP="00EE58B5">
      <w:pPr>
        <w:jc w:val="center"/>
        <w:rPr>
          <w:rFonts w:ascii="Arial" w:hAnsi="Arial" w:cs="Arial"/>
          <w:b/>
          <w:sz w:val="24"/>
          <w:szCs w:val="24"/>
        </w:rPr>
      </w:pPr>
      <w:r w:rsidRPr="0069614B">
        <w:rPr>
          <w:rFonts w:ascii="Arial" w:hAnsi="Arial" w:cs="Arial"/>
          <w:b/>
          <w:sz w:val="24"/>
          <w:szCs w:val="24"/>
          <w:lang w:eastAsia="ar-SA"/>
        </w:rPr>
        <w:t xml:space="preserve">в </w:t>
      </w:r>
      <w:r w:rsidR="00EE58B5" w:rsidRPr="0069614B">
        <w:rPr>
          <w:rFonts w:ascii="Arial" w:hAnsi="Arial" w:cs="Arial"/>
          <w:b/>
          <w:sz w:val="24"/>
          <w:szCs w:val="24"/>
          <w:lang w:eastAsia="ar-SA"/>
        </w:rPr>
        <w:t>Конкурсе юных фотокорреспондентов «Детство в объективе»</w:t>
      </w:r>
    </w:p>
    <w:tbl>
      <w:tblPr>
        <w:tblStyle w:val="a4"/>
        <w:tblW w:w="0" w:type="auto"/>
        <w:tblLook w:val="04A0"/>
      </w:tblPr>
      <w:tblGrid>
        <w:gridCol w:w="4566"/>
        <w:gridCol w:w="4567"/>
      </w:tblGrid>
      <w:tr w:rsidR="00EE58B5" w:rsidRPr="0069614B" w:rsidTr="00466FA0">
        <w:trPr>
          <w:trHeight w:val="1201"/>
        </w:trPr>
        <w:tc>
          <w:tcPr>
            <w:tcW w:w="4566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4B">
              <w:rPr>
                <w:rFonts w:ascii="Arial" w:hAnsi="Arial" w:cs="Arial"/>
                <w:sz w:val="24"/>
                <w:szCs w:val="24"/>
              </w:rPr>
              <w:t>Ф.И.О</w:t>
            </w:r>
            <w:r w:rsidR="0069614B">
              <w:rPr>
                <w:rFonts w:ascii="Arial" w:hAnsi="Arial" w:cs="Arial"/>
                <w:sz w:val="24"/>
                <w:szCs w:val="24"/>
              </w:rPr>
              <w:t>.</w:t>
            </w:r>
            <w:r w:rsidR="0038603E" w:rsidRPr="0069614B">
              <w:rPr>
                <w:rFonts w:ascii="Arial" w:hAnsi="Arial" w:cs="Arial"/>
                <w:sz w:val="24"/>
                <w:szCs w:val="24"/>
              </w:rPr>
              <w:t xml:space="preserve"> участника</w:t>
            </w:r>
          </w:p>
        </w:tc>
        <w:tc>
          <w:tcPr>
            <w:tcW w:w="4567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B5" w:rsidRPr="0069614B" w:rsidTr="00466FA0">
        <w:trPr>
          <w:trHeight w:val="1201"/>
        </w:trPr>
        <w:tc>
          <w:tcPr>
            <w:tcW w:w="4566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4B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4567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B5" w:rsidRPr="0069614B" w:rsidTr="00466FA0">
        <w:trPr>
          <w:trHeight w:val="1201"/>
        </w:trPr>
        <w:tc>
          <w:tcPr>
            <w:tcW w:w="4566" w:type="dxa"/>
          </w:tcPr>
          <w:p w:rsidR="00EE58B5" w:rsidRPr="0069614B" w:rsidRDefault="0069614B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Домашний адрес</w:t>
            </w:r>
          </w:p>
        </w:tc>
        <w:tc>
          <w:tcPr>
            <w:tcW w:w="4567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8B5" w:rsidRPr="0069614B" w:rsidTr="00466FA0">
        <w:trPr>
          <w:trHeight w:val="1278"/>
        </w:trPr>
        <w:tc>
          <w:tcPr>
            <w:tcW w:w="4566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4B">
              <w:rPr>
                <w:rFonts w:ascii="Arial" w:hAnsi="Arial" w:cs="Arial"/>
                <w:sz w:val="24"/>
                <w:szCs w:val="24"/>
              </w:rPr>
              <w:t xml:space="preserve">Контактная информация (телефон, </w:t>
            </w:r>
            <w:r w:rsidRPr="0069614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9614B">
              <w:rPr>
                <w:rFonts w:ascii="Arial" w:hAnsi="Arial" w:cs="Arial"/>
                <w:sz w:val="24"/>
                <w:szCs w:val="24"/>
              </w:rPr>
              <w:t>-</w:t>
            </w:r>
            <w:r w:rsidRPr="0069614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961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67" w:type="dxa"/>
          </w:tcPr>
          <w:p w:rsidR="00EE58B5" w:rsidRPr="0069614B" w:rsidRDefault="00EE58B5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FA0" w:rsidRPr="0069614B" w:rsidTr="00466FA0">
        <w:trPr>
          <w:trHeight w:val="1278"/>
        </w:trPr>
        <w:tc>
          <w:tcPr>
            <w:tcW w:w="4566" w:type="dxa"/>
          </w:tcPr>
          <w:p w:rsidR="00466FA0" w:rsidRPr="0069614B" w:rsidRDefault="00466FA0" w:rsidP="00466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14B">
              <w:rPr>
                <w:rFonts w:ascii="Arial" w:hAnsi="Arial" w:cs="Arial"/>
                <w:sz w:val="24"/>
                <w:szCs w:val="24"/>
              </w:rPr>
              <w:t xml:space="preserve">Наличие цифрового или зеркального фотоаппарата </w:t>
            </w:r>
          </w:p>
        </w:tc>
        <w:tc>
          <w:tcPr>
            <w:tcW w:w="4567" w:type="dxa"/>
          </w:tcPr>
          <w:p w:rsidR="00466FA0" w:rsidRPr="0069614B" w:rsidRDefault="00466FA0" w:rsidP="00B16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2CB" w:rsidRPr="0069614B" w:rsidRDefault="00466FA0" w:rsidP="00B16496">
      <w:pPr>
        <w:jc w:val="both"/>
        <w:rPr>
          <w:rFonts w:ascii="Arial" w:hAnsi="Arial" w:cs="Arial"/>
          <w:sz w:val="24"/>
          <w:szCs w:val="24"/>
        </w:rPr>
      </w:pPr>
      <w:r w:rsidRPr="0069614B">
        <w:rPr>
          <w:rFonts w:ascii="Arial" w:hAnsi="Arial" w:cs="Arial"/>
          <w:sz w:val="24"/>
          <w:szCs w:val="24"/>
        </w:rPr>
        <w:t xml:space="preserve"> </w:t>
      </w:r>
    </w:p>
    <w:p w:rsidR="00466FA0" w:rsidRPr="0069614B" w:rsidRDefault="00466FA0" w:rsidP="00B16496">
      <w:pPr>
        <w:jc w:val="both"/>
        <w:rPr>
          <w:rFonts w:ascii="Arial" w:hAnsi="Arial" w:cs="Arial"/>
          <w:sz w:val="24"/>
          <w:szCs w:val="24"/>
        </w:rPr>
      </w:pPr>
    </w:p>
    <w:sectPr w:rsidR="00466FA0" w:rsidRPr="0069614B" w:rsidSect="006961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46"/>
        </w:tabs>
        <w:ind w:left="64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32"/>
        </w:tabs>
        <w:ind w:left="93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218"/>
        </w:tabs>
        <w:ind w:left="121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076"/>
        </w:tabs>
        <w:ind w:left="207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362"/>
        </w:tabs>
        <w:ind w:left="236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648"/>
        </w:tabs>
        <w:ind w:left="2648" w:hanging="360"/>
      </w:pPr>
      <w:rPr>
        <w:rFonts w:ascii="Symbol" w:hAnsi="Symbol"/>
      </w:rPr>
    </w:lvl>
  </w:abstractNum>
  <w:abstractNum w:abstractNumId="3">
    <w:nsid w:val="262879D6"/>
    <w:multiLevelType w:val="hybridMultilevel"/>
    <w:tmpl w:val="DD2A30B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825D9"/>
    <w:multiLevelType w:val="hybridMultilevel"/>
    <w:tmpl w:val="5B5C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F48"/>
    <w:rsid w:val="00063376"/>
    <w:rsid w:val="000A7EEE"/>
    <w:rsid w:val="000B1D78"/>
    <w:rsid w:val="0016004E"/>
    <w:rsid w:val="00194624"/>
    <w:rsid w:val="001A6AB2"/>
    <w:rsid w:val="001D5B92"/>
    <w:rsid w:val="002316AB"/>
    <w:rsid w:val="00251B8C"/>
    <w:rsid w:val="002A261F"/>
    <w:rsid w:val="002B67B4"/>
    <w:rsid w:val="002F09E7"/>
    <w:rsid w:val="00304D70"/>
    <w:rsid w:val="00316F65"/>
    <w:rsid w:val="003570BB"/>
    <w:rsid w:val="0038603E"/>
    <w:rsid w:val="00391A7A"/>
    <w:rsid w:val="003D2831"/>
    <w:rsid w:val="00466FA0"/>
    <w:rsid w:val="0049376E"/>
    <w:rsid w:val="004C22B0"/>
    <w:rsid w:val="004E54AC"/>
    <w:rsid w:val="00507127"/>
    <w:rsid w:val="005159B5"/>
    <w:rsid w:val="00551825"/>
    <w:rsid w:val="005C2EF4"/>
    <w:rsid w:val="005D2660"/>
    <w:rsid w:val="005E5EB1"/>
    <w:rsid w:val="00615590"/>
    <w:rsid w:val="00625F2C"/>
    <w:rsid w:val="006753B3"/>
    <w:rsid w:val="0069614B"/>
    <w:rsid w:val="006D15B3"/>
    <w:rsid w:val="006E598F"/>
    <w:rsid w:val="006F184B"/>
    <w:rsid w:val="0073320C"/>
    <w:rsid w:val="007658D2"/>
    <w:rsid w:val="007A4876"/>
    <w:rsid w:val="007C772C"/>
    <w:rsid w:val="0083013F"/>
    <w:rsid w:val="00831F18"/>
    <w:rsid w:val="008434DB"/>
    <w:rsid w:val="008615D8"/>
    <w:rsid w:val="008B2687"/>
    <w:rsid w:val="00917D24"/>
    <w:rsid w:val="00951906"/>
    <w:rsid w:val="00992086"/>
    <w:rsid w:val="009964B0"/>
    <w:rsid w:val="009A151D"/>
    <w:rsid w:val="009B711D"/>
    <w:rsid w:val="009C3769"/>
    <w:rsid w:val="009D52C1"/>
    <w:rsid w:val="00A460ED"/>
    <w:rsid w:val="00A66D74"/>
    <w:rsid w:val="00A91B4D"/>
    <w:rsid w:val="00A91F48"/>
    <w:rsid w:val="00A9363C"/>
    <w:rsid w:val="00AC113A"/>
    <w:rsid w:val="00B16496"/>
    <w:rsid w:val="00B77D2E"/>
    <w:rsid w:val="00BA4DD6"/>
    <w:rsid w:val="00BB4851"/>
    <w:rsid w:val="00C51BFF"/>
    <w:rsid w:val="00C74D8E"/>
    <w:rsid w:val="00C764EE"/>
    <w:rsid w:val="00C87486"/>
    <w:rsid w:val="00C95C6C"/>
    <w:rsid w:val="00CB5591"/>
    <w:rsid w:val="00CC52B9"/>
    <w:rsid w:val="00CD4406"/>
    <w:rsid w:val="00CF0B9A"/>
    <w:rsid w:val="00D114E2"/>
    <w:rsid w:val="00D81B1A"/>
    <w:rsid w:val="00E10E7A"/>
    <w:rsid w:val="00EB42CB"/>
    <w:rsid w:val="00EE58B5"/>
    <w:rsid w:val="00F36919"/>
    <w:rsid w:val="00F65036"/>
    <w:rsid w:val="00F94703"/>
    <w:rsid w:val="00FB1651"/>
    <w:rsid w:val="00FD169C"/>
    <w:rsid w:val="00FD4CE0"/>
    <w:rsid w:val="00FF5424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1"/>
  </w:style>
  <w:style w:type="paragraph" w:styleId="2">
    <w:name w:val="heading 2"/>
    <w:basedOn w:val="a"/>
    <w:next w:val="a"/>
    <w:link w:val="20"/>
    <w:qFormat/>
    <w:rsid w:val="009D52C1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D52C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D52C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831"/>
    <w:rPr>
      <w:color w:val="0000FF" w:themeColor="hyperlink"/>
      <w:u w:val="single"/>
    </w:rPr>
  </w:style>
  <w:style w:type="paragraph" w:customStyle="1" w:styleId="11">
    <w:name w:val="Знак Знак Знак1 Знак1"/>
    <w:basedOn w:val="a"/>
    <w:rsid w:val="00CF0B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9D52C1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D52C1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D52C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EB42CB"/>
  </w:style>
  <w:style w:type="table" w:styleId="a4">
    <w:name w:val="Table Grid"/>
    <w:basedOn w:val="a1"/>
    <w:uiPriority w:val="59"/>
    <w:rsid w:val="00EB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1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ganfe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rganfest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17018-C1F5-4E1E-88A8-5E56DBB5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26</cp:revision>
  <cp:lastPrinted>2014-01-31T05:07:00Z</cp:lastPrinted>
  <dcterms:created xsi:type="dcterms:W3CDTF">2014-01-20T08:39:00Z</dcterms:created>
  <dcterms:modified xsi:type="dcterms:W3CDTF">2014-01-31T05:07:00Z</dcterms:modified>
</cp:coreProperties>
</file>